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9"/>
      </w:tblGrid>
      <w:tr w:rsidR="00FC3DC1" w:rsidTr="005A75B8">
        <w:tc>
          <w:tcPr>
            <w:tcW w:w="4079" w:type="dxa"/>
            <w:shd w:val="clear" w:color="auto" w:fill="auto"/>
          </w:tcPr>
          <w:p w:rsidR="00FC3DC1" w:rsidRDefault="00FC3DC1" w:rsidP="005A75B8">
            <w:pPr>
              <w:pStyle w:val="a5"/>
              <w:tabs>
                <w:tab w:val="left" w:pos="708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FC3DC1" w:rsidRDefault="00FC3DC1" w:rsidP="005A75B8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приказом  директора</w:t>
            </w:r>
          </w:p>
          <w:p w:rsidR="00FC3DC1" w:rsidRDefault="00FC3DC1" w:rsidP="005A75B8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АНО «Центр «Добро»</w:t>
            </w:r>
          </w:p>
          <w:p w:rsidR="00FC3DC1" w:rsidRDefault="00FC3DC1" w:rsidP="005A7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14.09.2018    № 21</w:t>
            </w:r>
          </w:p>
          <w:p w:rsidR="00FC3DC1" w:rsidRDefault="00FC3DC1" w:rsidP="005A75B8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FC3DC1" w:rsidRDefault="00FC3DC1" w:rsidP="00FC3DC1">
      <w:pPr>
        <w:pStyle w:val="a5"/>
        <w:tabs>
          <w:tab w:val="left" w:pos="708"/>
        </w:tabs>
        <w:jc w:val="right"/>
      </w:pPr>
    </w:p>
    <w:p w:rsidR="00FC3DC1" w:rsidRDefault="00FC3DC1" w:rsidP="00FC3D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C3DC1" w:rsidRDefault="00FC3DC1" w:rsidP="00FC3DC1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 СОЦИАЛЬНОЙ ЮРИДИЧЕСКОЙ СЛУЖБЕ</w:t>
      </w:r>
      <w:r w:rsidR="00B900FF">
        <w:rPr>
          <w:rFonts w:ascii="Times New Roman" w:hAnsi="Times New Roman"/>
          <w:b/>
          <w:caps/>
          <w:sz w:val="28"/>
          <w:szCs w:val="28"/>
        </w:rPr>
        <w:t xml:space="preserve"> Автономной некоммерческой организации социального обслуживания населения «Центр социальной поддержки «Добро»</w:t>
      </w:r>
    </w:p>
    <w:p w:rsidR="00FC3DC1" w:rsidRDefault="00FC3DC1" w:rsidP="00FC3DC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C3DC1" w:rsidRDefault="00FC3DC1" w:rsidP="00FC3DC1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FC3DC1" w:rsidRDefault="00FC3DC1" w:rsidP="00FC3DC1">
      <w:pPr>
        <w:ind w:firstLine="709"/>
        <w:jc w:val="both"/>
      </w:pPr>
    </w:p>
    <w:p w:rsidR="00FC3DC1" w:rsidRDefault="00FC3DC1" w:rsidP="00FC3DC1">
      <w:pPr>
        <w:ind w:firstLine="709"/>
        <w:jc w:val="both"/>
      </w:pPr>
      <w:r>
        <w:t xml:space="preserve">1.1. </w:t>
      </w:r>
      <w:proofErr w:type="gramStart"/>
      <w:r>
        <w:t xml:space="preserve">Настоящее Положение о предоставлении </w:t>
      </w:r>
      <w:r w:rsidR="00B900FF">
        <w:t xml:space="preserve"> </w:t>
      </w:r>
      <w:r>
        <w:t xml:space="preserve">услуг  </w:t>
      </w:r>
      <w:r w:rsidR="00B900FF">
        <w:t>социальной юридическо службы</w:t>
      </w:r>
      <w:r>
        <w:t xml:space="preserve">  (далее Положение, служба) разработано в  соответствии с </w:t>
      </w:r>
      <w:r w:rsidR="00B900FF">
        <w:t>частью</w:t>
      </w:r>
      <w:r w:rsidR="00F65D58">
        <w:t xml:space="preserve"> </w:t>
      </w:r>
      <w:r w:rsidR="00B900FF">
        <w:t xml:space="preserve">1 статьи 48 Конституции Российской Федерации, </w:t>
      </w:r>
      <w:r>
        <w:t xml:space="preserve">Федеральным законом от 28.12.2013 №442 «Об основах социального обслуживания граждан в Российской Федерации», </w:t>
      </w:r>
      <w:r>
        <w:rPr>
          <w:color w:val="000000"/>
          <w:lang w:eastAsia="ru-RU"/>
        </w:rPr>
        <w:t xml:space="preserve">постановлением Правительства Новгородской области от 05.12.2014 года №596 «Об  утверждении порядка предоставления социальных услуг на территории Новгородской области», </w:t>
      </w:r>
      <w:r>
        <w:t xml:space="preserve"> Уставом Автономной  некоммерческой организации социального обслуживания населения</w:t>
      </w:r>
      <w:proofErr w:type="gramEnd"/>
      <w:r>
        <w:t xml:space="preserve"> «Центр социальной поддержки «Добро» (далее Центр) и настоящим Положением, в    целях  удовлетворения потребностей в </w:t>
      </w:r>
      <w:r w:rsidR="00B900FF">
        <w:t xml:space="preserve">социально – юридических услугах </w:t>
      </w:r>
      <w:r>
        <w:t xml:space="preserve"> </w:t>
      </w:r>
      <w:proofErr w:type="gramStart"/>
      <w:r>
        <w:t xml:space="preserve">отдельных категорий граждан, попавших в трудную жизненную ситуацию </w:t>
      </w:r>
      <w:r>
        <w:rPr>
          <w:rFonts w:eastAsia="Arial CYR" w:cs="Arial CYR"/>
        </w:rPr>
        <w:t xml:space="preserve">и </w:t>
      </w:r>
      <w:r>
        <w:t>служит</w:t>
      </w:r>
      <w:proofErr w:type="gramEnd"/>
      <w:r>
        <w:t xml:space="preserve"> организационно-методической основой формирования и организации деятельности службы.</w:t>
      </w:r>
    </w:p>
    <w:p w:rsidR="00FC3DC1" w:rsidRDefault="00FC3DC1" w:rsidP="00FC3DC1">
      <w:pPr>
        <w:ind w:firstLine="709"/>
        <w:jc w:val="both"/>
      </w:pPr>
      <w:r>
        <w:t xml:space="preserve">1.2. Служба создается на базе Автономной некоммерческой организации социального обслуживания населения «Центр социальной поддержки «Добро» и призвана осуществлять деятельность по предоставлению </w:t>
      </w:r>
      <w:r w:rsidR="007464F3">
        <w:t xml:space="preserve"> юридических у</w:t>
      </w:r>
      <w:r>
        <w:t>слуг.</w:t>
      </w:r>
    </w:p>
    <w:p w:rsidR="00FC3DC1" w:rsidRDefault="00FC3DC1" w:rsidP="00FC3DC1">
      <w:pPr>
        <w:numPr>
          <w:ilvl w:val="1"/>
          <w:numId w:val="1"/>
        </w:numPr>
        <w:ind w:left="-15" w:firstLine="735"/>
        <w:jc w:val="both"/>
      </w:pPr>
      <w:r>
        <w:t xml:space="preserve">Руководство и организацию деятельности службы осуществляет </w:t>
      </w:r>
      <w:r w:rsidR="007464F3">
        <w:t>директор</w:t>
      </w:r>
      <w:r>
        <w:t xml:space="preserve">.                         </w:t>
      </w:r>
    </w:p>
    <w:p w:rsidR="00FC3DC1" w:rsidRDefault="00FC3DC1" w:rsidP="00FC3DC1">
      <w:pPr>
        <w:numPr>
          <w:ilvl w:val="1"/>
          <w:numId w:val="1"/>
        </w:numPr>
        <w:ind w:left="0" w:firstLine="720"/>
        <w:jc w:val="both"/>
      </w:pPr>
      <w:r>
        <w:t>Деятельность службы осуществляется во взаимодействии с органами и организациями системы социальной защиты,  общественными  и иными организациями.</w:t>
      </w:r>
    </w:p>
    <w:p w:rsidR="00FC3DC1" w:rsidRDefault="00FC3DC1" w:rsidP="00FC3DC1">
      <w:pPr>
        <w:spacing w:before="134" w:after="134"/>
        <w:jc w:val="both"/>
        <w:rPr>
          <w:b/>
          <w:lang w:eastAsia="ru-RU"/>
        </w:rPr>
      </w:pPr>
      <w:r>
        <w:t xml:space="preserve">          </w:t>
      </w:r>
    </w:p>
    <w:p w:rsidR="00FC3DC1" w:rsidRPr="004820A9" w:rsidRDefault="00FC3DC1" w:rsidP="00FC3DC1">
      <w:pPr>
        <w:spacing w:after="206"/>
        <w:jc w:val="center"/>
        <w:rPr>
          <w:b/>
          <w:vanish/>
          <w:lang w:eastAsia="ru-RU"/>
        </w:rPr>
      </w:pPr>
    </w:p>
    <w:p w:rsidR="00FC3DC1" w:rsidRDefault="00FC3DC1" w:rsidP="00EC50BE">
      <w:pPr>
        <w:pStyle w:val="aa"/>
        <w:numPr>
          <w:ilvl w:val="0"/>
          <w:numId w:val="1"/>
        </w:numPr>
        <w:jc w:val="center"/>
        <w:rPr>
          <w:b/>
          <w:bCs/>
        </w:rPr>
      </w:pPr>
      <w:r w:rsidRPr="00EC50BE">
        <w:rPr>
          <w:b/>
          <w:bCs/>
        </w:rPr>
        <w:t>Цели и задачи деятельности службы</w:t>
      </w:r>
    </w:p>
    <w:p w:rsidR="00EC50BE" w:rsidRDefault="00EC50BE" w:rsidP="00EC50BE">
      <w:pPr>
        <w:pStyle w:val="aa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Цели службы</w:t>
      </w:r>
      <w:r w:rsidR="00562D93">
        <w:rPr>
          <w:b/>
          <w:bCs/>
        </w:rPr>
        <w:t>:</w:t>
      </w:r>
    </w:p>
    <w:p w:rsidR="00364950" w:rsidRPr="00562D93" w:rsidRDefault="00562D93" w:rsidP="00364950">
      <w:pPr>
        <w:ind w:left="360"/>
        <w:rPr>
          <w:bCs/>
        </w:rPr>
      </w:pPr>
      <w:r w:rsidRPr="00562D93">
        <w:rPr>
          <w:bCs/>
        </w:rPr>
        <w:t>2.1.1.</w:t>
      </w:r>
      <w:r>
        <w:rPr>
          <w:bCs/>
        </w:rPr>
        <w:t xml:space="preserve"> О</w:t>
      </w:r>
      <w:r>
        <w:rPr>
          <w:color w:val="000000"/>
          <w:spacing w:val="-4"/>
        </w:rPr>
        <w:t>существлять организационную, практическую и координационную дея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тельность  по оказанию  юридических услуг  гражданам;</w:t>
      </w:r>
    </w:p>
    <w:p w:rsidR="007464F3" w:rsidRPr="00CE5F04" w:rsidRDefault="007464F3" w:rsidP="007464F3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62D93">
        <w:rPr>
          <w:rFonts w:ascii="Times New Roman" w:hAnsi="Times New Roman" w:cs="Times New Roman"/>
          <w:sz w:val="28"/>
          <w:szCs w:val="28"/>
        </w:rPr>
        <w:t>2</w:t>
      </w:r>
      <w:r w:rsidR="00EC5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E5F04">
        <w:rPr>
          <w:rFonts w:ascii="Times New Roman" w:hAnsi="Times New Roman" w:cs="Times New Roman"/>
          <w:sz w:val="28"/>
          <w:szCs w:val="28"/>
        </w:rPr>
        <w:t xml:space="preserve">арантировать  право 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 на территории Новгородской области и иных лиц</w:t>
      </w:r>
      <w:r w:rsidRPr="00CE5F04">
        <w:rPr>
          <w:rFonts w:ascii="Times New Roman" w:hAnsi="Times New Roman" w:cs="Times New Roman"/>
          <w:sz w:val="28"/>
          <w:szCs w:val="28"/>
        </w:rPr>
        <w:t xml:space="preserve">  </w:t>
      </w:r>
      <w:r w:rsidR="00EC50BE">
        <w:rPr>
          <w:rFonts w:ascii="Times New Roman" w:hAnsi="Times New Roman" w:cs="Times New Roman"/>
          <w:sz w:val="28"/>
          <w:szCs w:val="28"/>
        </w:rPr>
        <w:t xml:space="preserve"> </w:t>
      </w:r>
      <w:r w:rsidRPr="00CE5F04">
        <w:rPr>
          <w:rFonts w:ascii="Times New Roman" w:hAnsi="Times New Roman" w:cs="Times New Roman"/>
          <w:sz w:val="28"/>
          <w:szCs w:val="28"/>
        </w:rPr>
        <w:t xml:space="preserve">  на  получение  квалифицированной  юридической помощи;</w:t>
      </w:r>
    </w:p>
    <w:p w:rsidR="007464F3" w:rsidRPr="00CE5F04" w:rsidRDefault="007464F3" w:rsidP="007464F3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C5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D93">
        <w:rPr>
          <w:rFonts w:ascii="Times New Roman" w:hAnsi="Times New Roman" w:cs="Times New Roman"/>
          <w:sz w:val="28"/>
          <w:szCs w:val="28"/>
        </w:rPr>
        <w:t>3</w:t>
      </w:r>
      <w:r w:rsidR="00EC5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CE5F04">
        <w:rPr>
          <w:rFonts w:ascii="Times New Roman" w:hAnsi="Times New Roman" w:cs="Times New Roman"/>
          <w:sz w:val="28"/>
          <w:szCs w:val="28"/>
        </w:rPr>
        <w:t xml:space="preserve"> 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5F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инновационных</w:t>
      </w:r>
      <w:r w:rsidRPr="00CE5F04">
        <w:rPr>
          <w:rFonts w:ascii="Times New Roman" w:hAnsi="Times New Roman" w:cs="Times New Roman"/>
          <w:sz w:val="28"/>
          <w:szCs w:val="28"/>
        </w:rPr>
        <w:t xml:space="preserve">  форм  оказания 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CE5F04">
        <w:rPr>
          <w:rFonts w:ascii="Times New Roman" w:hAnsi="Times New Roman" w:cs="Times New Roman"/>
          <w:sz w:val="28"/>
          <w:szCs w:val="28"/>
        </w:rPr>
        <w:t>юридической  помощи</w:t>
      </w:r>
      <w:r w:rsidR="00EC50BE">
        <w:rPr>
          <w:rFonts w:ascii="Times New Roman" w:hAnsi="Times New Roman" w:cs="Times New Roman"/>
          <w:sz w:val="28"/>
          <w:szCs w:val="28"/>
        </w:rPr>
        <w:t>;</w:t>
      </w:r>
      <w:r w:rsidRPr="00CE5F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4F3" w:rsidRPr="00B37A96" w:rsidRDefault="00EC50BE" w:rsidP="00EC50BE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464F3" w:rsidRPr="00B37A9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службы</w:t>
      </w:r>
      <w:r w:rsidR="00562D93">
        <w:rPr>
          <w:rFonts w:ascii="Times New Roman" w:hAnsi="Times New Roman" w:cs="Times New Roman"/>
          <w:b/>
          <w:sz w:val="28"/>
          <w:szCs w:val="28"/>
        </w:rPr>
        <w:t>:</w:t>
      </w:r>
    </w:p>
    <w:p w:rsidR="00EC50BE" w:rsidRDefault="00EC50BE" w:rsidP="00EC50BE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C50BE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доступности и улучшение </w:t>
      </w:r>
      <w:r w:rsidR="00562D93"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 w:rsidRPr="00EC5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юридической </w:t>
      </w:r>
      <w:r w:rsidRPr="00EC50BE">
        <w:rPr>
          <w:rFonts w:ascii="Times New Roman" w:hAnsi="Times New Roman" w:cs="Times New Roman"/>
          <w:sz w:val="28"/>
          <w:szCs w:val="28"/>
          <w:lang w:eastAsia="ru-RU"/>
        </w:rPr>
        <w:t>помощи гражданам</w:t>
      </w:r>
      <w:r w:rsidR="00364950">
        <w:rPr>
          <w:rFonts w:ascii="Times New Roman" w:hAnsi="Times New Roman" w:cs="Times New Roman"/>
          <w:sz w:val="28"/>
          <w:szCs w:val="28"/>
          <w:lang w:eastAsia="ru-RU"/>
        </w:rPr>
        <w:t>, проживающим на территории Новгородской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C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50" w:rsidRDefault="00364950" w:rsidP="00364950">
      <w:pPr>
        <w:ind w:firstLine="426"/>
        <w:jc w:val="both"/>
        <w:rPr>
          <w:rFonts w:eastAsia="Arial CYR" w:cs="Arial CYR"/>
          <w:color w:val="000000"/>
          <w:spacing w:val="-3"/>
        </w:rPr>
      </w:pPr>
      <w:r>
        <w:t>2.2.2.</w:t>
      </w:r>
      <w:r w:rsidR="00562D93">
        <w:t xml:space="preserve"> </w:t>
      </w:r>
      <w:r>
        <w:t>П</w:t>
      </w:r>
      <w:r>
        <w:rPr>
          <w:color w:val="000000"/>
          <w:spacing w:val="-3"/>
        </w:rPr>
        <w:t>редоставление дополнительных платных юридических  услуг гражданам</w:t>
      </w:r>
      <w:r>
        <w:rPr>
          <w:rFonts w:eastAsia="Arial CYR" w:cs="Arial CYR"/>
          <w:color w:val="000000"/>
          <w:spacing w:val="-3"/>
        </w:rPr>
        <w:t>;</w:t>
      </w:r>
    </w:p>
    <w:p w:rsidR="007464F3" w:rsidRDefault="00364950" w:rsidP="00364950">
      <w:pPr>
        <w:pStyle w:val="a9"/>
        <w:numPr>
          <w:ilvl w:val="2"/>
          <w:numId w:val="6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64F3">
        <w:rPr>
          <w:rFonts w:ascii="Times New Roman" w:hAnsi="Times New Roman" w:cs="Times New Roman"/>
          <w:sz w:val="28"/>
          <w:szCs w:val="28"/>
        </w:rPr>
        <w:t xml:space="preserve">алаживание  взаимодействия  и </w:t>
      </w:r>
      <w:r w:rsidR="007464F3" w:rsidRPr="00B37A96">
        <w:rPr>
          <w:rFonts w:ascii="Times New Roman" w:hAnsi="Times New Roman" w:cs="Times New Roman"/>
          <w:sz w:val="28"/>
          <w:szCs w:val="28"/>
        </w:rPr>
        <w:t>возможно</w:t>
      </w:r>
      <w:r w:rsidR="007464F3">
        <w:rPr>
          <w:rFonts w:ascii="Times New Roman" w:hAnsi="Times New Roman" w:cs="Times New Roman"/>
          <w:sz w:val="28"/>
          <w:szCs w:val="28"/>
        </w:rPr>
        <w:t xml:space="preserve">стей   информационного   обмена </w:t>
      </w:r>
      <w:r w:rsidR="007464F3" w:rsidRPr="00B37A96">
        <w:rPr>
          <w:rFonts w:ascii="Times New Roman" w:hAnsi="Times New Roman" w:cs="Times New Roman"/>
          <w:sz w:val="28"/>
          <w:szCs w:val="28"/>
        </w:rPr>
        <w:t xml:space="preserve">между   юридическими   </w:t>
      </w:r>
      <w:r>
        <w:rPr>
          <w:rFonts w:ascii="Times New Roman" w:hAnsi="Times New Roman" w:cs="Times New Roman"/>
          <w:sz w:val="28"/>
          <w:szCs w:val="28"/>
        </w:rPr>
        <w:t>службами</w:t>
      </w:r>
      <w:r w:rsidR="007464F3" w:rsidRPr="00B37A96">
        <w:rPr>
          <w:rFonts w:ascii="Times New Roman" w:hAnsi="Times New Roman" w:cs="Times New Roman"/>
          <w:sz w:val="28"/>
          <w:szCs w:val="28"/>
        </w:rPr>
        <w:t>, государственными  органами  и  органами  местного  самоуправления,  профессиональным</w:t>
      </w:r>
      <w:r w:rsidR="00562D93">
        <w:rPr>
          <w:rFonts w:ascii="Times New Roman" w:hAnsi="Times New Roman" w:cs="Times New Roman"/>
          <w:sz w:val="28"/>
          <w:szCs w:val="28"/>
        </w:rPr>
        <w:t xml:space="preserve"> </w:t>
      </w:r>
      <w:r w:rsidR="007464F3" w:rsidRPr="00B37A96">
        <w:rPr>
          <w:rFonts w:ascii="Times New Roman" w:hAnsi="Times New Roman" w:cs="Times New Roman"/>
          <w:sz w:val="28"/>
          <w:szCs w:val="28"/>
        </w:rPr>
        <w:t xml:space="preserve"> юридическим соо</w:t>
      </w:r>
      <w:r w:rsidR="007464F3">
        <w:rPr>
          <w:rFonts w:ascii="Times New Roman" w:hAnsi="Times New Roman" w:cs="Times New Roman"/>
          <w:sz w:val="28"/>
          <w:szCs w:val="28"/>
        </w:rPr>
        <w:t xml:space="preserve">бществом, </w:t>
      </w:r>
      <w:r w:rsidR="007464F3" w:rsidRPr="00B37A96">
        <w:rPr>
          <w:rFonts w:ascii="Times New Roman" w:hAnsi="Times New Roman" w:cs="Times New Roman"/>
          <w:sz w:val="28"/>
          <w:szCs w:val="28"/>
        </w:rPr>
        <w:t>а также иными лицами и об</w:t>
      </w:r>
      <w:r w:rsidR="007464F3">
        <w:rPr>
          <w:rFonts w:ascii="Times New Roman" w:hAnsi="Times New Roman" w:cs="Times New Roman"/>
          <w:sz w:val="28"/>
          <w:szCs w:val="28"/>
        </w:rPr>
        <w:t xml:space="preserve">ъединениями, заинтересованными </w:t>
      </w:r>
      <w:r w:rsidR="007464F3" w:rsidRPr="00B37A96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7464F3">
        <w:rPr>
          <w:rFonts w:ascii="Times New Roman" w:hAnsi="Times New Roman" w:cs="Times New Roman"/>
          <w:sz w:val="28"/>
          <w:szCs w:val="28"/>
        </w:rPr>
        <w:t>квалифицированной юридической помощи на территории Новгородской области</w:t>
      </w:r>
      <w:r w:rsidR="00652714">
        <w:rPr>
          <w:rFonts w:ascii="Times New Roman" w:hAnsi="Times New Roman" w:cs="Times New Roman"/>
          <w:sz w:val="28"/>
          <w:szCs w:val="28"/>
        </w:rPr>
        <w:t>.</w:t>
      </w:r>
    </w:p>
    <w:p w:rsidR="00652714" w:rsidRDefault="00652714" w:rsidP="00652714">
      <w:pPr>
        <w:pStyle w:val="a9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52714" w:rsidRDefault="00652714" w:rsidP="00652714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14">
        <w:rPr>
          <w:rFonts w:ascii="Times New Roman" w:hAnsi="Times New Roman" w:cs="Times New Roman"/>
          <w:b/>
          <w:sz w:val="28"/>
          <w:szCs w:val="28"/>
        </w:rPr>
        <w:t>Принципы  деятельности службы</w:t>
      </w:r>
    </w:p>
    <w:p w:rsidR="00652714" w:rsidRPr="00AF090F" w:rsidRDefault="00652714" w:rsidP="0052312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127">
        <w:rPr>
          <w:rFonts w:ascii="Times New Roman" w:hAnsi="Times New Roman" w:cs="Times New Roman"/>
          <w:sz w:val="28"/>
          <w:szCs w:val="28"/>
        </w:rPr>
        <w:t>Принцип законности применительно</w:t>
      </w:r>
      <w:r w:rsidRPr="00AF090F">
        <w:rPr>
          <w:rFonts w:ascii="Times New Roman" w:hAnsi="Times New Roman" w:cs="Times New Roman"/>
          <w:sz w:val="28"/>
          <w:szCs w:val="28"/>
        </w:rPr>
        <w:t xml:space="preserve"> к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службы  </w:t>
      </w:r>
      <w:r w:rsidRPr="00AF090F">
        <w:rPr>
          <w:rFonts w:ascii="Times New Roman" w:hAnsi="Times New Roman" w:cs="Times New Roman"/>
          <w:sz w:val="28"/>
          <w:szCs w:val="28"/>
        </w:rPr>
        <w:t xml:space="preserve">означает,  что </w:t>
      </w:r>
      <w:r w:rsidR="00523127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AF090F">
        <w:rPr>
          <w:rFonts w:ascii="Times New Roman" w:hAnsi="Times New Roman" w:cs="Times New Roman"/>
          <w:sz w:val="28"/>
          <w:szCs w:val="28"/>
        </w:rPr>
        <w:t xml:space="preserve"> юридическая </w:t>
      </w:r>
      <w:r w:rsidR="00523127">
        <w:rPr>
          <w:rFonts w:ascii="Times New Roman" w:hAnsi="Times New Roman" w:cs="Times New Roman"/>
          <w:sz w:val="28"/>
          <w:szCs w:val="28"/>
        </w:rPr>
        <w:t>служба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должна  оказывать  </w:t>
      </w:r>
      <w:r w:rsidRPr="00994376">
        <w:rPr>
          <w:rFonts w:ascii="Times New Roman" w:hAnsi="Times New Roman" w:cs="Times New Roman"/>
          <w:sz w:val="28"/>
          <w:szCs w:val="28"/>
        </w:rPr>
        <w:t>квалифицированн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4376">
        <w:rPr>
          <w:rFonts w:ascii="Times New Roman" w:hAnsi="Times New Roman" w:cs="Times New Roman"/>
          <w:sz w:val="28"/>
          <w:szCs w:val="28"/>
        </w:rPr>
        <w:t xml:space="preserve"> </w:t>
      </w:r>
      <w:r w:rsidRPr="00AF090F">
        <w:rPr>
          <w:rFonts w:ascii="Times New Roman" w:hAnsi="Times New Roman" w:cs="Times New Roman"/>
          <w:sz w:val="28"/>
          <w:szCs w:val="28"/>
        </w:rPr>
        <w:t xml:space="preserve">юридическую  помощь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90F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го  в  </w:t>
      </w:r>
      <w:r w:rsidRPr="00AF090F">
        <w:rPr>
          <w:rFonts w:ascii="Times New Roman" w:hAnsi="Times New Roman" w:cs="Times New Roman"/>
          <w:sz w:val="28"/>
          <w:szCs w:val="28"/>
        </w:rPr>
        <w:t xml:space="preserve">соответствии  с  действующим  законодательством  Российской  Федерации  и  не  должна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90F">
        <w:rPr>
          <w:rFonts w:ascii="Times New Roman" w:hAnsi="Times New Roman" w:cs="Times New Roman"/>
          <w:sz w:val="28"/>
          <w:szCs w:val="28"/>
        </w:rPr>
        <w:t>нарушать его или рекомендовать его нарушить.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14" w:rsidRPr="00AF090F" w:rsidRDefault="00652714" w:rsidP="0052312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127">
        <w:rPr>
          <w:rFonts w:ascii="Times New Roman" w:hAnsi="Times New Roman" w:cs="Times New Roman"/>
          <w:sz w:val="28"/>
          <w:szCs w:val="28"/>
        </w:rPr>
        <w:t>Принцип социальной справедливости и социальной ориентированности при  оказании  квалифицированной юридической  помощи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означает  приоритетное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90F">
        <w:rPr>
          <w:rFonts w:ascii="Times New Roman" w:hAnsi="Times New Roman" w:cs="Times New Roman"/>
          <w:sz w:val="28"/>
          <w:szCs w:val="28"/>
        </w:rPr>
        <w:t>оказание юридической помощи лицам, не имеющим возможности получить доступ к возмездной юридической помощи в силу материального положения, возраста, по состоянию здоровья или в связи с трудной жизненной ситуацией.</w:t>
      </w:r>
    </w:p>
    <w:p w:rsidR="00652714" w:rsidRPr="00AF090F" w:rsidRDefault="00652714" w:rsidP="0052312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3127">
        <w:rPr>
          <w:rFonts w:ascii="Times New Roman" w:hAnsi="Times New Roman" w:cs="Times New Roman"/>
          <w:sz w:val="28"/>
          <w:szCs w:val="28"/>
        </w:rPr>
        <w:t>Принцип  доступности  бесплатной  юридической помощи означает недопустимость  установления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препятствий  для  </w:t>
      </w:r>
      <w:r>
        <w:rPr>
          <w:rFonts w:ascii="Times New Roman" w:hAnsi="Times New Roman" w:cs="Times New Roman"/>
          <w:sz w:val="28"/>
          <w:szCs w:val="28"/>
        </w:rPr>
        <w:t>адресатов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к  получению  бесплатной юридической  помощи  в  </w:t>
      </w:r>
      <w:r w:rsidR="00523127">
        <w:rPr>
          <w:rFonts w:ascii="Times New Roman" w:hAnsi="Times New Roman" w:cs="Times New Roman"/>
          <w:sz w:val="28"/>
          <w:szCs w:val="28"/>
        </w:rPr>
        <w:t>службе</w:t>
      </w:r>
      <w:r w:rsidRPr="00AF090F">
        <w:rPr>
          <w:rFonts w:ascii="Times New Roman" w:hAnsi="Times New Roman" w:cs="Times New Roman"/>
          <w:sz w:val="28"/>
          <w:szCs w:val="28"/>
        </w:rPr>
        <w:t xml:space="preserve">,  которые  не  были  бы  оправданы ограниченностью  ресурсов  </w:t>
      </w:r>
      <w:r w:rsidR="00523127">
        <w:rPr>
          <w:rFonts w:ascii="Times New Roman" w:hAnsi="Times New Roman" w:cs="Times New Roman"/>
          <w:sz w:val="28"/>
          <w:szCs w:val="28"/>
        </w:rPr>
        <w:t>службы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или  принципом  социальной справедливости и социальной ориентированности, а также равенство доступа </w:t>
      </w:r>
      <w:r>
        <w:rPr>
          <w:rFonts w:ascii="Times New Roman" w:hAnsi="Times New Roman" w:cs="Times New Roman"/>
          <w:sz w:val="28"/>
          <w:szCs w:val="28"/>
        </w:rPr>
        <w:t>адресатов</w:t>
      </w:r>
      <w:r w:rsidRPr="00AF090F">
        <w:rPr>
          <w:rFonts w:ascii="Times New Roman" w:hAnsi="Times New Roman" w:cs="Times New Roman"/>
          <w:sz w:val="28"/>
          <w:szCs w:val="28"/>
        </w:rPr>
        <w:t xml:space="preserve"> к получению  бесплатной  юридической  помощи  и  недопущение  дискриминации </w:t>
      </w:r>
      <w:r>
        <w:rPr>
          <w:rFonts w:ascii="Times New Roman" w:hAnsi="Times New Roman" w:cs="Times New Roman"/>
          <w:sz w:val="28"/>
          <w:szCs w:val="28"/>
        </w:rPr>
        <w:t>адресатов</w:t>
      </w:r>
      <w:r w:rsidRPr="00AF090F">
        <w:rPr>
          <w:rFonts w:ascii="Times New Roman" w:hAnsi="Times New Roman" w:cs="Times New Roman"/>
          <w:sz w:val="28"/>
          <w:szCs w:val="28"/>
        </w:rPr>
        <w:t xml:space="preserve"> при ее оказании, т.е. обязанность обеспечить гражданам равный доступ к оказываемой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47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 xml:space="preserve"> </w:t>
      </w:r>
      <w:r w:rsidRPr="00AF090F">
        <w:rPr>
          <w:rFonts w:ascii="Times New Roman" w:hAnsi="Times New Roman" w:cs="Times New Roman"/>
          <w:sz w:val="28"/>
          <w:szCs w:val="28"/>
        </w:rPr>
        <w:t xml:space="preserve">юридической  помощи  в  порядке  и  пределах,  определяемых  целями деятельности  и  ресурсами  </w:t>
      </w:r>
      <w:r w:rsidR="00523127">
        <w:rPr>
          <w:rFonts w:ascii="Times New Roman" w:hAnsi="Times New Roman" w:cs="Times New Roman"/>
          <w:sz w:val="28"/>
          <w:szCs w:val="28"/>
        </w:rPr>
        <w:t>службы</w:t>
      </w:r>
      <w:r w:rsidRPr="00AF090F">
        <w:rPr>
          <w:rFonts w:ascii="Times New Roman" w:hAnsi="Times New Roman" w:cs="Times New Roman"/>
          <w:sz w:val="28"/>
          <w:szCs w:val="28"/>
        </w:rPr>
        <w:t xml:space="preserve">,  при  условии  соблюдения  </w:t>
      </w:r>
      <w:r>
        <w:rPr>
          <w:rFonts w:ascii="Times New Roman" w:hAnsi="Times New Roman" w:cs="Times New Roman"/>
          <w:sz w:val="28"/>
          <w:szCs w:val="28"/>
        </w:rPr>
        <w:t>адресатом</w:t>
      </w:r>
      <w:r w:rsidRPr="00AF090F">
        <w:rPr>
          <w:rFonts w:ascii="Times New Roman" w:hAnsi="Times New Roman" w:cs="Times New Roman"/>
          <w:sz w:val="28"/>
          <w:szCs w:val="28"/>
        </w:rPr>
        <w:t xml:space="preserve">, обратившимся  за  юридической  помощью,  правил  оказания  юридической  помощи, устанавливаемых </w:t>
      </w:r>
      <w:r w:rsidR="00523127">
        <w:rPr>
          <w:rFonts w:ascii="Times New Roman" w:hAnsi="Times New Roman" w:cs="Times New Roman"/>
          <w:sz w:val="28"/>
          <w:szCs w:val="28"/>
        </w:rPr>
        <w:t>службой</w:t>
      </w:r>
      <w:r w:rsidRPr="00AF0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14" w:rsidRPr="00AF090F" w:rsidRDefault="00652714" w:rsidP="0052312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127">
        <w:rPr>
          <w:rFonts w:ascii="Times New Roman" w:hAnsi="Times New Roman" w:cs="Times New Roman"/>
          <w:sz w:val="28"/>
          <w:szCs w:val="28"/>
        </w:rPr>
        <w:t>Принцип установления требований к профессиональной квалификации лиц, оказывающих бесплатную юридическую помощь, означает, что профессиональная квалификация  лиц,  ответственных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за  предоставление  </w:t>
      </w:r>
      <w:r>
        <w:rPr>
          <w:rFonts w:ascii="Times New Roman" w:hAnsi="Times New Roman" w:cs="Times New Roman"/>
          <w:sz w:val="28"/>
          <w:szCs w:val="28"/>
        </w:rPr>
        <w:t>соисполнителями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квалифицированной юридической  помощи  и  обучение  их  профессиональным  навыкам,  должна соответствовать  требованиям,  предъявляемым  к  профессиональной  квалификации 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90F">
        <w:rPr>
          <w:rFonts w:ascii="Times New Roman" w:hAnsi="Times New Roman" w:cs="Times New Roman"/>
          <w:sz w:val="28"/>
          <w:szCs w:val="28"/>
        </w:rPr>
        <w:t>оказывающих возмездную юридическую помощь.</w:t>
      </w:r>
    </w:p>
    <w:p w:rsidR="00652714" w:rsidRPr="00AF090F" w:rsidRDefault="00652714" w:rsidP="0052312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127">
        <w:rPr>
          <w:rFonts w:ascii="Times New Roman" w:hAnsi="Times New Roman" w:cs="Times New Roman"/>
          <w:sz w:val="28"/>
          <w:szCs w:val="28"/>
        </w:rPr>
        <w:lastRenderedPageBreak/>
        <w:t>Принцип объективности  и  беспристрастности  при  оказании бесплатной  юридической</w:t>
      </w:r>
      <w:r w:rsidR="00523127"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523127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обязанность  </w:t>
      </w:r>
      <w:r w:rsidR="0052312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 обеспечить </w:t>
      </w:r>
      <w:r w:rsidRPr="00AF090F">
        <w:rPr>
          <w:rFonts w:ascii="Times New Roman" w:hAnsi="Times New Roman" w:cs="Times New Roman"/>
          <w:sz w:val="28"/>
          <w:szCs w:val="28"/>
        </w:rPr>
        <w:t xml:space="preserve">действие  системы  мер,  направленных  на  предотвращение  конфликта  </w:t>
      </w:r>
      <w:proofErr w:type="gramStart"/>
      <w:r w:rsidRPr="00AF090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AF090F">
        <w:rPr>
          <w:rFonts w:ascii="Times New Roman" w:hAnsi="Times New Roman" w:cs="Times New Roman"/>
          <w:sz w:val="28"/>
          <w:szCs w:val="28"/>
        </w:rPr>
        <w:t xml:space="preserve">  с интересами обратившегося за п</w:t>
      </w:r>
      <w:r>
        <w:rPr>
          <w:rFonts w:ascii="Times New Roman" w:hAnsi="Times New Roman" w:cs="Times New Roman"/>
          <w:sz w:val="28"/>
          <w:szCs w:val="28"/>
        </w:rPr>
        <w:t xml:space="preserve">омощью лица. Исполнитель, соисполнитель или консультант </w:t>
      </w:r>
      <w:r w:rsidR="00523127">
        <w:rPr>
          <w:rFonts w:ascii="Times New Roman" w:hAnsi="Times New Roman" w:cs="Times New Roman"/>
          <w:sz w:val="28"/>
          <w:szCs w:val="28"/>
        </w:rPr>
        <w:t>службы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F090F">
        <w:rPr>
          <w:rFonts w:ascii="Times New Roman" w:hAnsi="Times New Roman" w:cs="Times New Roman"/>
          <w:sz w:val="28"/>
          <w:szCs w:val="28"/>
        </w:rPr>
        <w:t xml:space="preserve">  отказаться  от  оказания  </w:t>
      </w:r>
      <w:r w:rsidRPr="00CF7047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AF090F">
        <w:rPr>
          <w:rFonts w:ascii="Times New Roman" w:hAnsi="Times New Roman" w:cs="Times New Roman"/>
          <w:sz w:val="28"/>
          <w:szCs w:val="28"/>
        </w:rPr>
        <w:t xml:space="preserve">юридической  помощи  в  случае конфликта  собственных  интересов  или  интересов  </w:t>
      </w:r>
      <w:r w:rsidR="00523127">
        <w:rPr>
          <w:rFonts w:ascii="Times New Roman" w:hAnsi="Times New Roman" w:cs="Times New Roman"/>
          <w:sz w:val="28"/>
          <w:szCs w:val="28"/>
        </w:rPr>
        <w:t>службы</w:t>
      </w:r>
      <w:r w:rsidRPr="00AF090F">
        <w:rPr>
          <w:rFonts w:ascii="Times New Roman" w:hAnsi="Times New Roman" w:cs="Times New Roman"/>
          <w:sz w:val="28"/>
          <w:szCs w:val="28"/>
        </w:rPr>
        <w:t xml:space="preserve">  с  интересами лица,  обратившегося  за  юридической  помощью.  </w:t>
      </w:r>
    </w:p>
    <w:p w:rsidR="00652714" w:rsidRPr="00523127" w:rsidRDefault="00652714" w:rsidP="0052312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127">
        <w:rPr>
          <w:rFonts w:ascii="Times New Roman" w:hAnsi="Times New Roman" w:cs="Times New Roman"/>
          <w:sz w:val="28"/>
          <w:szCs w:val="28"/>
        </w:rPr>
        <w:t xml:space="preserve">Принцип  своевременности  при  оказании  бесплатной  юридической помощи означает  обязанность  исполнителей, соисполнителей или консультантов </w:t>
      </w:r>
      <w:r w:rsidR="00523127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523127">
        <w:rPr>
          <w:rFonts w:ascii="Times New Roman" w:hAnsi="Times New Roman" w:cs="Times New Roman"/>
          <w:sz w:val="28"/>
          <w:szCs w:val="28"/>
        </w:rPr>
        <w:t xml:space="preserve"> прилагать  все  возможные  усилия  к  тому,  чтобы  юридическая  помощь  была  оказана </w:t>
      </w:r>
      <w:r w:rsidR="00523127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523127">
        <w:rPr>
          <w:rFonts w:ascii="Times New Roman" w:hAnsi="Times New Roman" w:cs="Times New Roman"/>
          <w:sz w:val="28"/>
          <w:szCs w:val="28"/>
        </w:rPr>
        <w:t xml:space="preserve"> в разумный срок, определяемый в конкретном случае с учетом срока реализации или защиты права, свободы или законного интереса обратившегося за помощью лица.</w:t>
      </w:r>
    </w:p>
    <w:p w:rsidR="00652714" w:rsidRPr="00523127" w:rsidRDefault="00652714" w:rsidP="0052312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127">
        <w:rPr>
          <w:rFonts w:ascii="Times New Roman" w:hAnsi="Times New Roman" w:cs="Times New Roman"/>
          <w:sz w:val="28"/>
          <w:szCs w:val="28"/>
        </w:rPr>
        <w:t xml:space="preserve">Принцип обеспечения  конфиденциальности при  оказании  квалифицированной юридической помощи означает обязанность </w:t>
      </w:r>
      <w:r w:rsidR="00523127">
        <w:rPr>
          <w:rFonts w:ascii="Times New Roman" w:hAnsi="Times New Roman" w:cs="Times New Roman"/>
          <w:sz w:val="28"/>
          <w:szCs w:val="28"/>
        </w:rPr>
        <w:t>службы</w:t>
      </w:r>
      <w:r w:rsidRPr="00523127">
        <w:rPr>
          <w:rFonts w:ascii="Times New Roman" w:hAnsi="Times New Roman" w:cs="Times New Roman"/>
          <w:sz w:val="28"/>
          <w:szCs w:val="28"/>
        </w:rPr>
        <w:t xml:space="preserve"> реализовывать систему  мер,  направленн</w:t>
      </w:r>
      <w:r w:rsidR="00523127">
        <w:rPr>
          <w:rFonts w:ascii="Times New Roman" w:hAnsi="Times New Roman" w:cs="Times New Roman"/>
          <w:sz w:val="28"/>
          <w:szCs w:val="28"/>
        </w:rPr>
        <w:t>ую</w:t>
      </w:r>
      <w:r w:rsidRPr="00523127">
        <w:rPr>
          <w:rFonts w:ascii="Times New Roman" w:hAnsi="Times New Roman" w:cs="Times New Roman"/>
          <w:sz w:val="28"/>
          <w:szCs w:val="28"/>
        </w:rPr>
        <w:t xml:space="preserve">  на  сохранение  информации,  полученной  от  лиц,  обратившихся  за бесплатной юридической помощью в тайне.  </w:t>
      </w:r>
    </w:p>
    <w:p w:rsidR="00652714" w:rsidRPr="00523127" w:rsidRDefault="00652714" w:rsidP="00523127">
      <w:pPr>
        <w:pStyle w:val="a9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127">
        <w:rPr>
          <w:rFonts w:ascii="Times New Roman" w:hAnsi="Times New Roman" w:cs="Times New Roman"/>
          <w:sz w:val="28"/>
          <w:szCs w:val="28"/>
        </w:rPr>
        <w:t xml:space="preserve">Принцип  добросовестности означает,  что  исполнители, соисполнитель или консультант </w:t>
      </w:r>
      <w:r w:rsidR="00523127">
        <w:rPr>
          <w:rFonts w:ascii="Times New Roman" w:hAnsi="Times New Roman" w:cs="Times New Roman"/>
          <w:sz w:val="28"/>
          <w:szCs w:val="28"/>
        </w:rPr>
        <w:t>службы</w:t>
      </w:r>
      <w:r w:rsidRPr="00523127">
        <w:rPr>
          <w:rFonts w:ascii="Times New Roman" w:hAnsi="Times New Roman" w:cs="Times New Roman"/>
          <w:sz w:val="28"/>
          <w:szCs w:val="28"/>
        </w:rPr>
        <w:t xml:space="preserve">  обязаны  действовать честно,  старательно  исполняя  свои  обязательства сообразно основам нравственности.  </w:t>
      </w:r>
    </w:p>
    <w:p w:rsidR="00652714" w:rsidRPr="00523127" w:rsidRDefault="00652714" w:rsidP="0052312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4" w:rsidRDefault="00523127" w:rsidP="00523127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523127" w:rsidRPr="002F5167" w:rsidRDefault="00523127" w:rsidP="002F516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>Бесплатная юридическая помощь – результат оказания юридических услуг на безвозмездной основе, включая правовое информирование, правовое консультирование в устной и письменной форме, составление документов правового характера.</w:t>
      </w:r>
    </w:p>
    <w:p w:rsidR="00523127" w:rsidRPr="002F5167" w:rsidRDefault="00523127" w:rsidP="002F516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Квалифицированная юридическая помощь - результат оказания в разумный срок  при  соблюдении  норм профессиональной этики юридических  услуг,  </w:t>
      </w:r>
      <w:proofErr w:type="gramStart"/>
      <w:r w:rsidRPr="002F5167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2F5167">
        <w:rPr>
          <w:rFonts w:ascii="Times New Roman" w:hAnsi="Times New Roman" w:cs="Times New Roman"/>
          <w:sz w:val="28"/>
          <w:szCs w:val="28"/>
        </w:rPr>
        <w:t xml:space="preserve"> которого соответствует  принципам и  нормам права,  действующим  в  момент их осуществления, направленный на  реализацию  или  защиту  прав,  свобод  и  законных интересов лица, намеренного их реализовать или защитить.</w:t>
      </w:r>
    </w:p>
    <w:p w:rsidR="00523127" w:rsidRPr="002F5167" w:rsidRDefault="00523127" w:rsidP="002F516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>Квалифицированная    юридическая    помощь    недееспособным    или  несовершеннолетним лицам предполагает защиту их прав, свобод и законных интересов  для достижения ими правового положения, обеспечивающего наилучшие условия для их достойной жизни и развития в существующих обстоятельствах.</w:t>
      </w:r>
    </w:p>
    <w:p w:rsidR="00523127" w:rsidRPr="002F5167" w:rsidRDefault="00523127" w:rsidP="00D23562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Качество  юридической  помощи – характеристика результата  оказания  юридической помощи (юридических услуг), заключающаяся в соответствии его нормам и принципам права и профессиональной этике, а также в ясности языка и форме результата, доступной для </w:t>
      </w:r>
      <w:proofErr w:type="gramStart"/>
      <w:r w:rsidRPr="002F5167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Pr="002F5167">
        <w:rPr>
          <w:rFonts w:ascii="Times New Roman" w:hAnsi="Times New Roman" w:cs="Times New Roman"/>
          <w:sz w:val="28"/>
          <w:szCs w:val="28"/>
        </w:rPr>
        <w:t xml:space="preserve"> обратившегося за юридической помощью лица. </w:t>
      </w:r>
    </w:p>
    <w:p w:rsidR="00523127" w:rsidRPr="002F5167" w:rsidRDefault="00523127" w:rsidP="00D23562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lastRenderedPageBreak/>
        <w:t>Консультирование – процесс оказания юридической помощи на личном приеме или  дистанционно  лицу,  обратившемуся  за  ее  получением.</w:t>
      </w:r>
    </w:p>
    <w:p w:rsidR="00523127" w:rsidRPr="002F5167" w:rsidRDefault="00523127" w:rsidP="00D23562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Принципы  деятельности  </w:t>
      </w:r>
      <w:r w:rsidR="00D23562">
        <w:rPr>
          <w:rFonts w:ascii="Times New Roman" w:hAnsi="Times New Roman" w:cs="Times New Roman"/>
          <w:sz w:val="28"/>
          <w:szCs w:val="28"/>
        </w:rPr>
        <w:t>службы</w:t>
      </w:r>
      <w:r w:rsidRPr="002F5167">
        <w:rPr>
          <w:rFonts w:ascii="Times New Roman" w:hAnsi="Times New Roman" w:cs="Times New Roman"/>
          <w:sz w:val="28"/>
          <w:szCs w:val="28"/>
        </w:rPr>
        <w:t xml:space="preserve">  – основные  начала,  устанавливающие обязательные требования к организации и  деятельности </w:t>
      </w:r>
      <w:r w:rsidR="00385E0C">
        <w:rPr>
          <w:rFonts w:ascii="Times New Roman" w:hAnsi="Times New Roman" w:cs="Times New Roman"/>
          <w:sz w:val="28"/>
          <w:szCs w:val="28"/>
        </w:rPr>
        <w:t>службы,</w:t>
      </w:r>
      <w:r w:rsidRPr="002F5167">
        <w:rPr>
          <w:rFonts w:ascii="Times New Roman" w:hAnsi="Times New Roman" w:cs="Times New Roman"/>
          <w:sz w:val="28"/>
          <w:szCs w:val="28"/>
        </w:rPr>
        <w:t xml:space="preserve">  определяющие  содержание  и процедуру оказания бесплатной юридической помощи.</w:t>
      </w:r>
    </w:p>
    <w:p w:rsidR="00523127" w:rsidRPr="002F5167" w:rsidRDefault="00523127" w:rsidP="00385E0C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Куратор  </w:t>
      </w:r>
      <w:r w:rsidR="00385E0C">
        <w:rPr>
          <w:rFonts w:ascii="Times New Roman" w:hAnsi="Times New Roman" w:cs="Times New Roman"/>
          <w:sz w:val="28"/>
          <w:szCs w:val="28"/>
        </w:rPr>
        <w:t>социальной юридической службы</w:t>
      </w:r>
      <w:r w:rsidRPr="002F5167">
        <w:rPr>
          <w:rFonts w:ascii="Times New Roman" w:hAnsi="Times New Roman" w:cs="Times New Roman"/>
          <w:sz w:val="28"/>
          <w:szCs w:val="28"/>
        </w:rPr>
        <w:t xml:space="preserve">  – орган исполнительной власти,  принявший  решение  о  создании  </w:t>
      </w:r>
      <w:r w:rsidR="00385E0C">
        <w:rPr>
          <w:rFonts w:ascii="Times New Roman" w:hAnsi="Times New Roman" w:cs="Times New Roman"/>
          <w:sz w:val="28"/>
          <w:szCs w:val="28"/>
        </w:rPr>
        <w:t>социальной юридической службы</w:t>
      </w:r>
      <w:r w:rsidR="00385E0C" w:rsidRPr="002F5167">
        <w:rPr>
          <w:rFonts w:ascii="Times New Roman" w:hAnsi="Times New Roman" w:cs="Times New Roman"/>
          <w:sz w:val="28"/>
          <w:szCs w:val="28"/>
        </w:rPr>
        <w:t xml:space="preserve">  </w:t>
      </w:r>
      <w:r w:rsidRPr="002F5167">
        <w:rPr>
          <w:rFonts w:ascii="Times New Roman" w:hAnsi="Times New Roman" w:cs="Times New Roman"/>
          <w:sz w:val="28"/>
          <w:szCs w:val="28"/>
        </w:rPr>
        <w:t xml:space="preserve"> при организациях социального обслуживания Новгородской области.</w:t>
      </w:r>
    </w:p>
    <w:p w:rsidR="00523127" w:rsidRPr="002F5167" w:rsidRDefault="00385E0C" w:rsidP="00385E0C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127" w:rsidRPr="002F516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523127" w:rsidRPr="002F5167">
        <w:rPr>
          <w:rFonts w:ascii="Times New Roman" w:hAnsi="Times New Roman" w:cs="Times New Roman"/>
          <w:sz w:val="28"/>
          <w:szCs w:val="28"/>
        </w:rPr>
        <w:t xml:space="preserve">  - лицо,  имеющее  высшее  юридическое образование и практический опыт работы по юридической специальности, привлеченное  к  работе в 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="00523127" w:rsidRPr="002F5167">
        <w:rPr>
          <w:rFonts w:ascii="Times New Roman" w:hAnsi="Times New Roman" w:cs="Times New Roman"/>
          <w:sz w:val="28"/>
          <w:szCs w:val="28"/>
        </w:rPr>
        <w:t xml:space="preserve"> для обучения  Соисполнителей  практическим  навыкам  оказания  юридической  помощи  и контроля  над 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523127" w:rsidRPr="002F516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523127" w:rsidRPr="002F5167" w:rsidRDefault="00523127" w:rsidP="00385E0C">
      <w:pPr>
        <w:pStyle w:val="a9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Первичный адресат  </w:t>
      </w:r>
      <w:r w:rsidR="00385E0C">
        <w:rPr>
          <w:rFonts w:ascii="Times New Roman" w:hAnsi="Times New Roman" w:cs="Times New Roman"/>
          <w:sz w:val="28"/>
          <w:szCs w:val="28"/>
        </w:rPr>
        <w:t>службы</w:t>
      </w:r>
      <w:r w:rsidRPr="002F5167">
        <w:rPr>
          <w:rFonts w:ascii="Times New Roman" w:hAnsi="Times New Roman" w:cs="Times New Roman"/>
          <w:sz w:val="28"/>
          <w:szCs w:val="28"/>
        </w:rPr>
        <w:t xml:space="preserve"> – лицо,  нуждающееся  в  квалифицированной юридической помощи,  которую  оно не  может  получить  на  эквивалентно-возмездных  началах,  и обратившееся за ней в </w:t>
      </w:r>
      <w:r w:rsidR="00385E0C">
        <w:rPr>
          <w:rFonts w:ascii="Times New Roman" w:hAnsi="Times New Roman" w:cs="Times New Roman"/>
          <w:sz w:val="28"/>
          <w:szCs w:val="28"/>
        </w:rPr>
        <w:t>службу</w:t>
      </w:r>
      <w:r w:rsidRPr="002F5167">
        <w:t xml:space="preserve"> </w:t>
      </w:r>
      <w:r w:rsidRPr="002F5167">
        <w:rPr>
          <w:rFonts w:ascii="Times New Roman" w:hAnsi="Times New Roman" w:cs="Times New Roman"/>
          <w:sz w:val="28"/>
          <w:szCs w:val="28"/>
        </w:rPr>
        <w:t>при организации социального обслуживания Новгородской области.</w:t>
      </w:r>
    </w:p>
    <w:p w:rsidR="00523127" w:rsidRPr="002F5167" w:rsidRDefault="00523127" w:rsidP="00385E0C">
      <w:pPr>
        <w:pStyle w:val="a9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Вторичный адресат </w:t>
      </w:r>
      <w:r w:rsidR="00385E0C">
        <w:rPr>
          <w:rFonts w:ascii="Times New Roman" w:hAnsi="Times New Roman" w:cs="Times New Roman"/>
          <w:sz w:val="28"/>
          <w:szCs w:val="28"/>
        </w:rPr>
        <w:t>службы</w:t>
      </w:r>
      <w:r w:rsidRPr="002F5167">
        <w:rPr>
          <w:rFonts w:ascii="Times New Roman" w:hAnsi="Times New Roman" w:cs="Times New Roman"/>
          <w:sz w:val="28"/>
          <w:szCs w:val="28"/>
        </w:rPr>
        <w:t xml:space="preserve"> - лицо,  нуждающееся  в  квалифицированной юридической помощи</w:t>
      </w:r>
      <w:r w:rsidRPr="002F5167">
        <w:t xml:space="preserve">, </w:t>
      </w:r>
      <w:r w:rsidRPr="002F5167">
        <w:rPr>
          <w:rFonts w:ascii="Times New Roman" w:hAnsi="Times New Roman" w:cs="Times New Roman"/>
          <w:sz w:val="28"/>
          <w:szCs w:val="28"/>
        </w:rPr>
        <w:t xml:space="preserve"> изъявившее желание получить такую помощь на возмездной основе, и обратившееся в </w:t>
      </w:r>
      <w:r w:rsidR="00385E0C">
        <w:rPr>
          <w:rFonts w:ascii="Times New Roman" w:hAnsi="Times New Roman" w:cs="Times New Roman"/>
          <w:sz w:val="28"/>
          <w:szCs w:val="28"/>
        </w:rPr>
        <w:t>службу</w:t>
      </w:r>
      <w:r w:rsidRPr="002F5167">
        <w:rPr>
          <w:rFonts w:ascii="Times New Roman" w:hAnsi="Times New Roman" w:cs="Times New Roman"/>
          <w:sz w:val="28"/>
          <w:szCs w:val="28"/>
        </w:rPr>
        <w:t>.</w:t>
      </w:r>
    </w:p>
    <w:p w:rsidR="00523127" w:rsidRPr="002F5167" w:rsidRDefault="00523127" w:rsidP="00385E0C">
      <w:pPr>
        <w:pStyle w:val="a9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Исполнитель –  организация социального обслуживания Новгородской области, при которой находится </w:t>
      </w:r>
      <w:r w:rsidR="00385E0C">
        <w:rPr>
          <w:rFonts w:ascii="Times New Roman" w:hAnsi="Times New Roman" w:cs="Times New Roman"/>
          <w:sz w:val="28"/>
          <w:szCs w:val="28"/>
        </w:rPr>
        <w:t>служба – АНО «Центр «Добро»</w:t>
      </w:r>
      <w:r w:rsidRPr="002F5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127" w:rsidRPr="002F5167" w:rsidRDefault="00523127" w:rsidP="00385E0C">
      <w:pPr>
        <w:pStyle w:val="a9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 xml:space="preserve">Соисполнитель </w:t>
      </w:r>
      <w:r w:rsidR="00385E0C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2F5167">
        <w:rPr>
          <w:rFonts w:ascii="Times New Roman" w:hAnsi="Times New Roman" w:cs="Times New Roman"/>
          <w:sz w:val="28"/>
          <w:szCs w:val="28"/>
        </w:rPr>
        <w:t xml:space="preserve"> – лицо, обучающееся по юридической специальности (направлению) в образовательной организации высшего или среднего профессионального образования и участвующее в работе </w:t>
      </w:r>
      <w:r w:rsidR="00385E0C">
        <w:rPr>
          <w:rFonts w:ascii="Times New Roman" w:hAnsi="Times New Roman" w:cs="Times New Roman"/>
          <w:sz w:val="28"/>
          <w:szCs w:val="28"/>
        </w:rPr>
        <w:t>службы</w:t>
      </w:r>
      <w:r w:rsidRPr="002F5167">
        <w:rPr>
          <w:rFonts w:ascii="Times New Roman" w:hAnsi="Times New Roman" w:cs="Times New Roman"/>
          <w:sz w:val="28"/>
          <w:szCs w:val="28"/>
        </w:rPr>
        <w:t>.</w:t>
      </w:r>
    </w:p>
    <w:p w:rsidR="00523127" w:rsidRPr="002F5167" w:rsidRDefault="00523127" w:rsidP="00385E0C">
      <w:pPr>
        <w:pStyle w:val="a9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167">
        <w:rPr>
          <w:rFonts w:ascii="Times New Roman" w:hAnsi="Times New Roman" w:cs="Times New Roman"/>
          <w:sz w:val="28"/>
          <w:szCs w:val="28"/>
        </w:rPr>
        <w:t>Хелфер</w:t>
      </w:r>
      <w:proofErr w:type="spellEnd"/>
      <w:r w:rsidRPr="002F5167">
        <w:rPr>
          <w:rFonts w:ascii="Times New Roman" w:hAnsi="Times New Roman" w:cs="Times New Roman"/>
          <w:sz w:val="28"/>
          <w:szCs w:val="28"/>
        </w:rPr>
        <w:t xml:space="preserve"> – лицо, способствующее получению квалифицированной юридической помощи адресатам </w:t>
      </w:r>
      <w:r w:rsidR="00385E0C">
        <w:rPr>
          <w:rFonts w:ascii="Times New Roman" w:hAnsi="Times New Roman" w:cs="Times New Roman"/>
          <w:sz w:val="28"/>
          <w:szCs w:val="28"/>
        </w:rPr>
        <w:t>службы</w:t>
      </w:r>
      <w:r w:rsidRPr="002F5167">
        <w:rPr>
          <w:rFonts w:ascii="Times New Roman" w:hAnsi="Times New Roman" w:cs="Times New Roman"/>
          <w:sz w:val="28"/>
          <w:szCs w:val="28"/>
        </w:rPr>
        <w:t xml:space="preserve"> путем организации работы по настройке дистанционного оборудования, донесения полученной от исполнителей или соисполнителей информации до адресатов в случае невозможности усвоения ими информации.  </w:t>
      </w:r>
    </w:p>
    <w:p w:rsidR="00523127" w:rsidRDefault="00523127" w:rsidP="0052312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828E8" w:rsidRPr="00CF7047" w:rsidRDefault="008828E8" w:rsidP="008828E8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>Лица, 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службы</w:t>
      </w:r>
    </w:p>
    <w:p w:rsidR="008828E8" w:rsidRPr="00B354DC" w:rsidRDefault="008828E8" w:rsidP="00B354DC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4DC">
        <w:rPr>
          <w:rFonts w:ascii="Times New Roman" w:hAnsi="Times New Roman" w:cs="Times New Roman"/>
          <w:sz w:val="28"/>
          <w:szCs w:val="28"/>
        </w:rPr>
        <w:t xml:space="preserve">Куратор  </w:t>
      </w:r>
      <w:r w:rsidR="00B354DC">
        <w:rPr>
          <w:rFonts w:ascii="Times New Roman" w:hAnsi="Times New Roman" w:cs="Times New Roman"/>
          <w:sz w:val="28"/>
          <w:szCs w:val="28"/>
        </w:rPr>
        <w:t>службы</w:t>
      </w:r>
      <w:r w:rsidRPr="00B354DC">
        <w:rPr>
          <w:rFonts w:ascii="Times New Roman" w:hAnsi="Times New Roman" w:cs="Times New Roman"/>
          <w:sz w:val="28"/>
          <w:szCs w:val="28"/>
        </w:rPr>
        <w:t xml:space="preserve">  –  </w:t>
      </w:r>
      <w:r w:rsidR="00B354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354DC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Новгородской области;</w:t>
      </w:r>
    </w:p>
    <w:p w:rsidR="008828E8" w:rsidRPr="00B354DC" w:rsidRDefault="008828E8" w:rsidP="00B354DC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4DC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B354DC">
        <w:rPr>
          <w:rFonts w:ascii="Times New Roman" w:hAnsi="Times New Roman" w:cs="Times New Roman"/>
          <w:sz w:val="28"/>
          <w:szCs w:val="28"/>
        </w:rPr>
        <w:t>службы</w:t>
      </w:r>
      <w:r w:rsidRPr="00B354DC">
        <w:rPr>
          <w:rFonts w:ascii="Times New Roman" w:hAnsi="Times New Roman" w:cs="Times New Roman"/>
          <w:sz w:val="28"/>
          <w:szCs w:val="28"/>
        </w:rPr>
        <w:t xml:space="preserve">  -  сотрудники </w:t>
      </w:r>
      <w:r w:rsidR="00B354DC">
        <w:rPr>
          <w:rFonts w:ascii="Times New Roman" w:hAnsi="Times New Roman" w:cs="Times New Roman"/>
          <w:sz w:val="28"/>
          <w:szCs w:val="28"/>
        </w:rPr>
        <w:t>министерства</w:t>
      </w:r>
      <w:r w:rsidRPr="00B354DC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Новгородской области, </w:t>
      </w:r>
      <w:r w:rsidR="00F65D58">
        <w:rPr>
          <w:rFonts w:ascii="Times New Roman" w:hAnsi="Times New Roman" w:cs="Times New Roman"/>
          <w:sz w:val="28"/>
          <w:szCs w:val="28"/>
        </w:rPr>
        <w:t xml:space="preserve"> </w:t>
      </w:r>
      <w:r w:rsidRPr="00B354DC">
        <w:rPr>
          <w:rFonts w:ascii="Times New Roman" w:hAnsi="Times New Roman" w:cs="Times New Roman"/>
          <w:sz w:val="28"/>
          <w:szCs w:val="28"/>
        </w:rPr>
        <w:t>высших учебных заведений и средних профессиональных учреждений.</w:t>
      </w:r>
    </w:p>
    <w:p w:rsidR="008828E8" w:rsidRPr="00B354DC" w:rsidRDefault="008828E8" w:rsidP="00B354DC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4DC">
        <w:rPr>
          <w:rFonts w:ascii="Times New Roman" w:hAnsi="Times New Roman" w:cs="Times New Roman"/>
          <w:sz w:val="28"/>
          <w:szCs w:val="28"/>
        </w:rPr>
        <w:t xml:space="preserve">Первичный адресат  </w:t>
      </w:r>
      <w:r w:rsidR="00B354DC">
        <w:rPr>
          <w:rFonts w:ascii="Times New Roman" w:hAnsi="Times New Roman" w:cs="Times New Roman"/>
          <w:sz w:val="28"/>
          <w:szCs w:val="28"/>
        </w:rPr>
        <w:t>службы</w:t>
      </w:r>
      <w:r w:rsidRPr="00B354DC">
        <w:rPr>
          <w:rFonts w:ascii="Times New Roman" w:hAnsi="Times New Roman" w:cs="Times New Roman"/>
          <w:sz w:val="28"/>
          <w:szCs w:val="28"/>
        </w:rPr>
        <w:t xml:space="preserve"> –  лица, являющиеся получателями социальных услуг организациями социального обслуживания Новгородской области;</w:t>
      </w:r>
    </w:p>
    <w:p w:rsidR="008828E8" w:rsidRPr="00B354DC" w:rsidRDefault="008828E8" w:rsidP="00B354DC">
      <w:pPr>
        <w:pStyle w:val="a9"/>
        <w:numPr>
          <w:ilvl w:val="1"/>
          <w:numId w:val="1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54DC">
        <w:rPr>
          <w:rFonts w:ascii="Times New Roman" w:hAnsi="Times New Roman" w:cs="Times New Roman"/>
          <w:sz w:val="28"/>
          <w:szCs w:val="28"/>
        </w:rPr>
        <w:t xml:space="preserve">Вторичный адресат </w:t>
      </w:r>
      <w:r w:rsidR="00B354DC">
        <w:rPr>
          <w:rFonts w:ascii="Times New Roman" w:hAnsi="Times New Roman" w:cs="Times New Roman"/>
          <w:sz w:val="28"/>
          <w:szCs w:val="28"/>
        </w:rPr>
        <w:t>службы</w:t>
      </w:r>
      <w:r w:rsidRPr="00B354DC">
        <w:rPr>
          <w:rFonts w:ascii="Times New Roman" w:hAnsi="Times New Roman" w:cs="Times New Roman"/>
          <w:sz w:val="28"/>
          <w:szCs w:val="28"/>
        </w:rPr>
        <w:t xml:space="preserve"> – лица, изъявившие желание получить квалицированную юридическую помощь на возмездной основе и обратившиеся в </w:t>
      </w:r>
      <w:r w:rsidR="00B354DC">
        <w:rPr>
          <w:rFonts w:ascii="Times New Roman" w:hAnsi="Times New Roman" w:cs="Times New Roman"/>
          <w:sz w:val="28"/>
          <w:szCs w:val="28"/>
        </w:rPr>
        <w:t>службу</w:t>
      </w:r>
      <w:r w:rsidRPr="00B35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E8" w:rsidRPr="00B354DC" w:rsidRDefault="008828E8" w:rsidP="00B354DC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4DC">
        <w:rPr>
          <w:rFonts w:ascii="Times New Roman" w:hAnsi="Times New Roman" w:cs="Times New Roman"/>
          <w:sz w:val="28"/>
          <w:szCs w:val="28"/>
        </w:rPr>
        <w:t xml:space="preserve">Исполнитель – </w:t>
      </w:r>
      <w:r w:rsidR="00B354DC">
        <w:rPr>
          <w:rFonts w:ascii="Times New Roman" w:hAnsi="Times New Roman" w:cs="Times New Roman"/>
          <w:sz w:val="28"/>
          <w:szCs w:val="28"/>
        </w:rPr>
        <w:t>АНО «Центр «Добро»</w:t>
      </w:r>
      <w:r w:rsidRPr="00B354DC">
        <w:rPr>
          <w:rFonts w:ascii="Times New Roman" w:hAnsi="Times New Roman" w:cs="Times New Roman"/>
          <w:sz w:val="28"/>
          <w:szCs w:val="28"/>
        </w:rPr>
        <w:t>.</w:t>
      </w:r>
    </w:p>
    <w:p w:rsidR="008828E8" w:rsidRPr="00B354DC" w:rsidRDefault="008828E8" w:rsidP="00B354DC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4DC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Соисполнитель </w:t>
      </w:r>
      <w:r w:rsidR="00B354DC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B354DC">
        <w:rPr>
          <w:rFonts w:ascii="Times New Roman" w:hAnsi="Times New Roman" w:cs="Times New Roman"/>
          <w:sz w:val="28"/>
          <w:szCs w:val="28"/>
        </w:rPr>
        <w:t xml:space="preserve"> –  студенты последних курсов высших учебных заведений и средних профессиональных организаций.</w:t>
      </w:r>
    </w:p>
    <w:p w:rsidR="008828E8" w:rsidRPr="00B354DC" w:rsidRDefault="008828E8" w:rsidP="00B354DC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4DC">
        <w:rPr>
          <w:rFonts w:ascii="Times New Roman" w:hAnsi="Times New Roman" w:cs="Times New Roman"/>
          <w:sz w:val="28"/>
          <w:szCs w:val="28"/>
        </w:rPr>
        <w:t>Хелфер</w:t>
      </w:r>
      <w:proofErr w:type="spellEnd"/>
      <w:r w:rsidRPr="00B354DC">
        <w:rPr>
          <w:rFonts w:ascii="Times New Roman" w:hAnsi="Times New Roman" w:cs="Times New Roman"/>
          <w:sz w:val="28"/>
          <w:szCs w:val="28"/>
        </w:rPr>
        <w:t xml:space="preserve"> –  сотрудник организации социального обслуживания Новгородской области, в котором находятся адресаты </w:t>
      </w:r>
      <w:r w:rsidR="00B354DC">
        <w:rPr>
          <w:rFonts w:ascii="Times New Roman" w:hAnsi="Times New Roman" w:cs="Times New Roman"/>
          <w:sz w:val="28"/>
          <w:szCs w:val="28"/>
        </w:rPr>
        <w:t>службы</w:t>
      </w:r>
      <w:r w:rsidRPr="00B354DC">
        <w:rPr>
          <w:rFonts w:ascii="Times New Roman" w:hAnsi="Times New Roman" w:cs="Times New Roman"/>
          <w:sz w:val="28"/>
          <w:szCs w:val="28"/>
        </w:rPr>
        <w:t>.</w:t>
      </w:r>
    </w:p>
    <w:p w:rsidR="008828E8" w:rsidRPr="00B354DC" w:rsidRDefault="008828E8" w:rsidP="00B354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DC1" w:rsidRDefault="001B6163" w:rsidP="00FC3DC1">
      <w:pPr>
        <w:ind w:firstLine="709"/>
        <w:jc w:val="center"/>
      </w:pPr>
      <w:r>
        <w:rPr>
          <w:b/>
        </w:rPr>
        <w:t xml:space="preserve">6. </w:t>
      </w:r>
      <w:r w:rsidR="00FC3DC1">
        <w:rPr>
          <w:b/>
        </w:rPr>
        <w:t xml:space="preserve"> Условия предоставления услуг социальной </w:t>
      </w:r>
      <w:r w:rsidR="00562D93">
        <w:rPr>
          <w:b/>
        </w:rPr>
        <w:t xml:space="preserve">юридической </w:t>
      </w:r>
      <w:r w:rsidR="00FC3DC1">
        <w:rPr>
          <w:b/>
        </w:rPr>
        <w:t xml:space="preserve">службой </w:t>
      </w:r>
    </w:p>
    <w:p w:rsidR="00FC3DC1" w:rsidRDefault="009022FA" w:rsidP="00FC3DC1">
      <w:pPr>
        <w:ind w:firstLine="709"/>
        <w:jc w:val="both"/>
      </w:pPr>
      <w:r>
        <w:t>6</w:t>
      </w:r>
      <w:r w:rsidR="00FC3DC1">
        <w:t>.1. Предоставление услуг службы осуществляются специалистами</w:t>
      </w:r>
      <w:r w:rsidR="00D85031">
        <w:t xml:space="preserve"> (Консультантами)</w:t>
      </w:r>
      <w:r w:rsidR="00FC3DC1">
        <w:t xml:space="preserve">   </w:t>
      </w:r>
      <w:r w:rsidR="00562D93">
        <w:t xml:space="preserve"> министерства труда и социальной защиты населения Новгородской области, специалистами</w:t>
      </w:r>
      <w:r w:rsidR="00D85031">
        <w:t xml:space="preserve"> </w:t>
      </w:r>
      <w:r w:rsidR="00562D93">
        <w:t xml:space="preserve">  </w:t>
      </w:r>
      <w:r w:rsidR="00FC3DC1">
        <w:t xml:space="preserve">Центра. </w:t>
      </w:r>
    </w:p>
    <w:p w:rsidR="00FC3DC1" w:rsidRDefault="009022FA" w:rsidP="00FC3DC1">
      <w:pPr>
        <w:ind w:firstLine="709"/>
        <w:jc w:val="both"/>
        <w:rPr>
          <w:rFonts w:eastAsia="Arial CYR" w:cs="Arial CYR"/>
        </w:rPr>
      </w:pPr>
      <w:r>
        <w:rPr>
          <w:rFonts w:eastAsia="Arial CYR" w:cs="Arial CYR"/>
        </w:rPr>
        <w:t>6</w:t>
      </w:r>
      <w:r w:rsidR="00FC3DC1">
        <w:rPr>
          <w:rFonts w:eastAsia="Arial CYR" w:cs="Arial CYR"/>
        </w:rPr>
        <w:t xml:space="preserve">.2. Услуги предоставляют специалисты, имеющие </w:t>
      </w:r>
      <w:r w:rsidR="00DD55F7">
        <w:rPr>
          <w:rFonts w:eastAsia="Arial CYR" w:cs="Arial CYR"/>
        </w:rPr>
        <w:t xml:space="preserve">специальную подготовку и соответствующие квалификационные категории, </w:t>
      </w:r>
      <w:r w:rsidR="00FC3DC1">
        <w:rPr>
          <w:rFonts w:eastAsia="Arial CYR" w:cs="Arial CYR"/>
        </w:rPr>
        <w:t>навыки, соответствующие требованиям и характеру выполняемой работы</w:t>
      </w:r>
      <w:r w:rsidR="00DD55F7">
        <w:rPr>
          <w:rFonts w:eastAsia="Arial CYR" w:cs="Arial CYR"/>
        </w:rPr>
        <w:t>.</w:t>
      </w:r>
    </w:p>
    <w:p w:rsidR="00510EAA" w:rsidRDefault="0005756A" w:rsidP="00510EAA">
      <w:pPr>
        <w:pStyle w:val="a3"/>
        <w:spacing w:after="0"/>
        <w:ind w:left="-15" w:firstLine="720"/>
        <w:jc w:val="both"/>
      </w:pPr>
      <w:r>
        <w:rPr>
          <w:rFonts w:eastAsia="Arial CYR" w:cs="Arial CYR"/>
        </w:rPr>
        <w:t xml:space="preserve">6.3. </w:t>
      </w:r>
      <w:r w:rsidR="00510EAA" w:rsidRPr="00DD55F7">
        <w:rPr>
          <w:highlight w:val="yellow"/>
        </w:rPr>
        <w:t xml:space="preserve"> Услуги службы  </w:t>
      </w:r>
      <w:r w:rsidR="00510EAA">
        <w:rPr>
          <w:highlight w:val="yellow"/>
        </w:rPr>
        <w:t xml:space="preserve">на безвозмездной основе </w:t>
      </w:r>
      <w:r w:rsidR="00510EAA" w:rsidRPr="00DD55F7">
        <w:rPr>
          <w:highlight w:val="yellow"/>
        </w:rPr>
        <w:t>оказываются:</w:t>
      </w:r>
    </w:p>
    <w:p w:rsidR="009022FA" w:rsidRPr="0005756A" w:rsidRDefault="00510EAA" w:rsidP="00510EAA">
      <w:pPr>
        <w:rPr>
          <w:rFonts w:eastAsia="Arial CYR"/>
        </w:rPr>
      </w:pPr>
      <w:r>
        <w:rPr>
          <w:rStyle w:val="ab"/>
          <w:i w:val="0"/>
          <w:color w:val="333333"/>
        </w:rPr>
        <w:t xml:space="preserve">6.3.1 </w:t>
      </w:r>
      <w:r w:rsidR="007A5E3A"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>алоимущи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граждан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 xml:space="preserve">, то есть среднедушевой доход </w:t>
      </w:r>
      <w:proofErr w:type="gramStart"/>
      <w:r w:rsidR="0005756A" w:rsidRPr="0005756A">
        <w:rPr>
          <w:rStyle w:val="ab"/>
          <w:i w:val="0"/>
          <w:color w:val="333333"/>
        </w:rPr>
        <w:t>семей</w:t>
      </w:r>
      <w:proofErr w:type="gramEnd"/>
      <w:r w:rsidR="0005756A" w:rsidRPr="0005756A">
        <w:rPr>
          <w:rStyle w:val="ab"/>
          <w:i w:val="0"/>
          <w:color w:val="333333"/>
        </w:rPr>
        <w:t xml:space="preserve"> которых ниже величины прожиточного минимума, либо одиноко проживающи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граждан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доходы которых ниже величины прожиточного минимума;</w:t>
      </w:r>
      <w:r w:rsidR="0005756A" w:rsidRPr="0005756A">
        <w:rPr>
          <w:iCs/>
          <w:color w:val="333333"/>
        </w:rPr>
        <w:br/>
      </w:r>
      <w:r>
        <w:rPr>
          <w:rStyle w:val="ab"/>
          <w:i w:val="0"/>
          <w:color w:val="333333"/>
        </w:rPr>
        <w:t>6.3.2.</w:t>
      </w:r>
      <w:r w:rsidR="007A5E3A">
        <w:rPr>
          <w:rStyle w:val="ab"/>
          <w:i w:val="0"/>
          <w:color w:val="333333"/>
        </w:rPr>
        <w:t xml:space="preserve"> И</w:t>
      </w:r>
      <w:r w:rsidR="007A5E3A" w:rsidRPr="0005756A">
        <w:rPr>
          <w:rStyle w:val="ab"/>
          <w:i w:val="0"/>
          <w:color w:val="333333"/>
        </w:rPr>
        <w:t>нвали</w:t>
      </w:r>
      <w:r w:rsidR="007A5E3A">
        <w:rPr>
          <w:rStyle w:val="ab"/>
          <w:i w:val="0"/>
          <w:color w:val="333333"/>
        </w:rPr>
        <w:t>дам</w:t>
      </w:r>
      <w:r w:rsidRPr="00510EAA">
        <w:rPr>
          <w:rStyle w:val="ab"/>
          <w:i w:val="0"/>
          <w:color w:val="333333"/>
        </w:rPr>
        <w:t xml:space="preserve"> </w:t>
      </w:r>
      <w:r>
        <w:rPr>
          <w:rStyle w:val="ab"/>
          <w:i w:val="0"/>
          <w:color w:val="333333"/>
          <w:lang w:val="en-US"/>
        </w:rPr>
        <w:t>I</w:t>
      </w:r>
      <w:r>
        <w:rPr>
          <w:rStyle w:val="ab"/>
          <w:i w:val="0"/>
          <w:color w:val="333333"/>
        </w:rPr>
        <w:t xml:space="preserve"> и </w:t>
      </w:r>
      <w:r w:rsidR="0005756A" w:rsidRPr="0005756A">
        <w:rPr>
          <w:rStyle w:val="ab"/>
          <w:i w:val="0"/>
          <w:color w:val="333333"/>
        </w:rPr>
        <w:t>II группы;</w:t>
      </w:r>
      <w:r w:rsidR="0005756A" w:rsidRPr="0005756A">
        <w:rPr>
          <w:iCs/>
          <w:color w:val="333333"/>
        </w:rPr>
        <w:br/>
      </w:r>
      <w:r>
        <w:rPr>
          <w:rStyle w:val="ab"/>
          <w:i w:val="0"/>
          <w:color w:val="333333"/>
        </w:rPr>
        <w:t xml:space="preserve">6.3.3. </w:t>
      </w:r>
      <w:r w:rsidR="0005756A" w:rsidRPr="0005756A">
        <w:rPr>
          <w:rStyle w:val="ab"/>
          <w:i w:val="0"/>
          <w:color w:val="333333"/>
        </w:rPr>
        <w:t xml:space="preserve"> </w:t>
      </w:r>
      <w:r>
        <w:rPr>
          <w:rStyle w:val="ab"/>
          <w:i w:val="0"/>
          <w:color w:val="333333"/>
        </w:rPr>
        <w:t>В</w:t>
      </w:r>
      <w:r w:rsidR="0005756A" w:rsidRPr="0005756A">
        <w:rPr>
          <w:rStyle w:val="ab"/>
          <w:i w:val="0"/>
          <w:color w:val="333333"/>
        </w:rPr>
        <w:t>етеран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 xml:space="preserve"> Великой Отечественной войны, Геро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 xml:space="preserve"> Российской Федерации, Геро</w:t>
      </w:r>
      <w:r>
        <w:rPr>
          <w:rStyle w:val="ab"/>
          <w:i w:val="0"/>
          <w:color w:val="333333"/>
        </w:rPr>
        <w:t xml:space="preserve">ям </w:t>
      </w:r>
      <w:r w:rsidR="0005756A" w:rsidRPr="0005756A">
        <w:rPr>
          <w:rStyle w:val="ab"/>
          <w:i w:val="0"/>
          <w:color w:val="333333"/>
        </w:rPr>
        <w:t xml:space="preserve"> Советского Союза, Геро</w:t>
      </w:r>
      <w:r>
        <w:rPr>
          <w:rStyle w:val="ab"/>
          <w:i w:val="0"/>
          <w:color w:val="333333"/>
        </w:rPr>
        <w:t xml:space="preserve">ям </w:t>
      </w:r>
      <w:r w:rsidR="0005756A" w:rsidRPr="0005756A">
        <w:rPr>
          <w:rStyle w:val="ab"/>
          <w:i w:val="0"/>
          <w:color w:val="333333"/>
        </w:rPr>
        <w:t xml:space="preserve"> Социалистического Труда;</w:t>
      </w:r>
      <w:r w:rsidR="0005756A" w:rsidRPr="0005756A">
        <w:rPr>
          <w:iCs/>
          <w:color w:val="333333"/>
        </w:rPr>
        <w:br/>
      </w:r>
      <w:r>
        <w:rPr>
          <w:rStyle w:val="ab"/>
          <w:i w:val="0"/>
          <w:color w:val="333333"/>
        </w:rPr>
        <w:t>6.3.4.</w:t>
      </w:r>
      <w:r w:rsidR="0005756A" w:rsidRPr="0005756A">
        <w:rPr>
          <w:rStyle w:val="ab"/>
          <w:i w:val="0"/>
          <w:color w:val="333333"/>
        </w:rPr>
        <w:t xml:space="preserve"> </w:t>
      </w:r>
      <w:proofErr w:type="gramStart"/>
      <w:r>
        <w:rPr>
          <w:rStyle w:val="ab"/>
          <w:i w:val="0"/>
          <w:color w:val="333333"/>
        </w:rPr>
        <w:t>Д</w:t>
      </w:r>
      <w:r w:rsidR="0005756A" w:rsidRPr="0005756A">
        <w:rPr>
          <w:rStyle w:val="ab"/>
          <w:i w:val="0"/>
          <w:color w:val="333333"/>
        </w:rPr>
        <w:t>ет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>-инвалид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дет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>-сирот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дет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>, оставши</w:t>
      </w:r>
      <w:r>
        <w:rPr>
          <w:rStyle w:val="ab"/>
          <w:i w:val="0"/>
          <w:color w:val="333333"/>
        </w:rPr>
        <w:t xml:space="preserve">мся </w:t>
      </w:r>
      <w:r w:rsidR="0005756A" w:rsidRPr="0005756A">
        <w:rPr>
          <w:rStyle w:val="ab"/>
          <w:i w:val="0"/>
          <w:color w:val="333333"/>
        </w:rPr>
        <w:t xml:space="preserve"> без попечения родителей, лиц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 xml:space="preserve"> из числа детей-сирот и детей, оставшихся без попечения родителей, а также их законны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представител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 xml:space="preserve"> и представител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="0005756A" w:rsidRPr="0005756A">
        <w:rPr>
          <w:iCs/>
          <w:color w:val="333333"/>
        </w:rPr>
        <w:br/>
      </w:r>
      <w:r>
        <w:rPr>
          <w:rStyle w:val="ab"/>
          <w:i w:val="0"/>
          <w:color w:val="333333"/>
        </w:rPr>
        <w:t>6.3.5.</w:t>
      </w:r>
      <w:proofErr w:type="gramEnd"/>
      <w:r>
        <w:rPr>
          <w:rStyle w:val="ab"/>
          <w:i w:val="0"/>
          <w:color w:val="333333"/>
        </w:rPr>
        <w:t xml:space="preserve"> </w:t>
      </w:r>
      <w:r w:rsidR="0005756A" w:rsidRPr="0005756A">
        <w:rPr>
          <w:rStyle w:val="ab"/>
          <w:i w:val="0"/>
          <w:color w:val="333333"/>
        </w:rPr>
        <w:t xml:space="preserve"> </w:t>
      </w:r>
      <w:r>
        <w:rPr>
          <w:rStyle w:val="ab"/>
          <w:i w:val="0"/>
          <w:color w:val="333333"/>
        </w:rPr>
        <w:t>Л</w:t>
      </w:r>
      <w:r w:rsidR="0005756A" w:rsidRPr="0005756A">
        <w:rPr>
          <w:rStyle w:val="ab"/>
          <w:i w:val="0"/>
          <w:color w:val="333333"/>
        </w:rPr>
        <w:t>ица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>, желающи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="0005756A" w:rsidRPr="0005756A">
        <w:rPr>
          <w:iCs/>
          <w:color w:val="333333"/>
        </w:rPr>
        <w:br/>
      </w:r>
      <w:r>
        <w:rPr>
          <w:rStyle w:val="ab"/>
          <w:i w:val="0"/>
          <w:color w:val="333333"/>
        </w:rPr>
        <w:t xml:space="preserve">6.3.6. </w:t>
      </w:r>
      <w:r w:rsidR="0005756A" w:rsidRPr="0005756A">
        <w:rPr>
          <w:rStyle w:val="ab"/>
          <w:i w:val="0"/>
          <w:color w:val="333333"/>
        </w:rPr>
        <w:t xml:space="preserve"> </w:t>
      </w:r>
      <w:r>
        <w:rPr>
          <w:rStyle w:val="ab"/>
          <w:i w:val="0"/>
          <w:color w:val="333333"/>
        </w:rPr>
        <w:t>У</w:t>
      </w:r>
      <w:r w:rsidR="0005756A" w:rsidRPr="0005756A">
        <w:rPr>
          <w:rStyle w:val="ab"/>
          <w:i w:val="0"/>
          <w:color w:val="333333"/>
        </w:rPr>
        <w:t>сыновител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="0005756A" w:rsidRPr="0005756A">
        <w:rPr>
          <w:iCs/>
          <w:color w:val="333333"/>
        </w:rPr>
        <w:br/>
      </w:r>
      <w:r>
        <w:rPr>
          <w:rStyle w:val="ab"/>
          <w:i w:val="0"/>
          <w:color w:val="333333"/>
        </w:rPr>
        <w:t xml:space="preserve">6.3.7. </w:t>
      </w:r>
      <w:r w:rsidR="0005756A" w:rsidRPr="0005756A">
        <w:rPr>
          <w:rStyle w:val="ab"/>
          <w:i w:val="0"/>
          <w:color w:val="333333"/>
        </w:rPr>
        <w:t xml:space="preserve"> </w:t>
      </w:r>
      <w:r>
        <w:rPr>
          <w:rStyle w:val="ab"/>
          <w:i w:val="0"/>
          <w:color w:val="333333"/>
        </w:rPr>
        <w:t>Г</w:t>
      </w:r>
      <w:r w:rsidR="0005756A" w:rsidRPr="0005756A">
        <w:rPr>
          <w:rStyle w:val="ab"/>
          <w:i w:val="0"/>
          <w:color w:val="333333"/>
        </w:rPr>
        <w:t>раждан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 xml:space="preserve"> пожилого возраста и инвалид</w:t>
      </w:r>
      <w:r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проживающи</w:t>
      </w:r>
      <w:r>
        <w:rPr>
          <w:rStyle w:val="ab"/>
          <w:i w:val="0"/>
          <w:color w:val="333333"/>
        </w:rPr>
        <w:t xml:space="preserve">м </w:t>
      </w:r>
      <w:r w:rsidR="0005756A" w:rsidRPr="0005756A">
        <w:rPr>
          <w:rStyle w:val="ab"/>
          <w:i w:val="0"/>
          <w:color w:val="333333"/>
        </w:rPr>
        <w:t xml:space="preserve"> в организациях социального обслуживания, предоставляющих социальные услуги в стационарной форме;</w:t>
      </w:r>
      <w:r w:rsidR="0005756A" w:rsidRPr="0005756A">
        <w:rPr>
          <w:iCs/>
          <w:color w:val="333333"/>
        </w:rPr>
        <w:br/>
      </w:r>
      <w:r>
        <w:rPr>
          <w:rStyle w:val="ab"/>
          <w:i w:val="0"/>
          <w:color w:val="333333"/>
        </w:rPr>
        <w:t xml:space="preserve">6.3.8. </w:t>
      </w:r>
      <w:r w:rsidR="0005756A" w:rsidRPr="0005756A">
        <w:rPr>
          <w:rStyle w:val="ab"/>
          <w:i w:val="0"/>
          <w:color w:val="333333"/>
        </w:rPr>
        <w:t xml:space="preserve"> </w:t>
      </w:r>
      <w:proofErr w:type="gramStart"/>
      <w:r>
        <w:rPr>
          <w:rStyle w:val="ab"/>
          <w:i w:val="0"/>
          <w:color w:val="333333"/>
        </w:rPr>
        <w:t>Н</w:t>
      </w:r>
      <w:r w:rsidR="0005756A" w:rsidRPr="0005756A">
        <w:rPr>
          <w:rStyle w:val="ab"/>
          <w:i w:val="0"/>
          <w:color w:val="333333"/>
        </w:rPr>
        <w:t>есовершеннолетни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>, содержащи</w:t>
      </w:r>
      <w:r>
        <w:rPr>
          <w:rStyle w:val="ab"/>
          <w:i w:val="0"/>
          <w:color w:val="333333"/>
        </w:rPr>
        <w:t xml:space="preserve">мся </w:t>
      </w:r>
      <w:r w:rsidR="0005756A" w:rsidRPr="0005756A">
        <w:rPr>
          <w:rStyle w:val="ab"/>
          <w:i w:val="0"/>
          <w:color w:val="333333"/>
        </w:rPr>
        <w:t xml:space="preserve"> в учреждениях системы профилактики безнадзорности и правонарушений несовершеннолетних, и несовершеннолетни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>, отбывающи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наказание в местах лишения свободы, а также их законны</w:t>
      </w:r>
      <w:r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представител</w:t>
      </w:r>
      <w:r>
        <w:rPr>
          <w:rStyle w:val="ab"/>
          <w:i w:val="0"/>
          <w:color w:val="333333"/>
        </w:rPr>
        <w:t xml:space="preserve">ям </w:t>
      </w:r>
      <w:r w:rsidR="0005756A" w:rsidRPr="0005756A">
        <w:rPr>
          <w:rStyle w:val="ab"/>
          <w:i w:val="0"/>
          <w:color w:val="333333"/>
        </w:rPr>
        <w:t xml:space="preserve"> и представител</w:t>
      </w:r>
      <w:r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>,</w:t>
      </w:r>
      <w:r>
        <w:rPr>
          <w:rStyle w:val="ab"/>
          <w:i w:val="0"/>
          <w:color w:val="333333"/>
        </w:rPr>
        <w:t xml:space="preserve"> </w:t>
      </w:r>
      <w:r w:rsidR="0005756A" w:rsidRPr="0005756A">
        <w:rPr>
          <w:rStyle w:val="ab"/>
          <w:i w:val="0"/>
          <w:color w:val="333333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="0005756A" w:rsidRPr="0005756A">
        <w:rPr>
          <w:iCs/>
          <w:color w:val="333333"/>
        </w:rPr>
        <w:br/>
      </w:r>
      <w:r w:rsidR="007A5E3A">
        <w:rPr>
          <w:rStyle w:val="ab"/>
          <w:i w:val="0"/>
          <w:color w:val="333333"/>
        </w:rPr>
        <w:t>6.3.9. Г</w:t>
      </w:r>
      <w:r w:rsidR="0005756A" w:rsidRPr="0005756A">
        <w:rPr>
          <w:rStyle w:val="ab"/>
          <w:i w:val="0"/>
          <w:color w:val="333333"/>
        </w:rPr>
        <w:t>раждан</w:t>
      </w:r>
      <w:r w:rsidR="007A5E3A"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имеющи</w:t>
      </w:r>
      <w:r w:rsidR="007A5E3A"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право на бесплатную юридическую помощь в </w:t>
      </w:r>
      <w:r w:rsidR="0005756A" w:rsidRPr="0005756A">
        <w:rPr>
          <w:rStyle w:val="ab"/>
          <w:i w:val="0"/>
          <w:color w:val="333333"/>
        </w:rPr>
        <w:lastRenderedPageBreak/>
        <w:t>соответствии с Законом Российской Федерации от 02 июля 1992 года № 3185-I «О психиатрической помощи и гарантиях прав граждан при ее оказании»;</w:t>
      </w:r>
      <w:r w:rsidR="0005756A" w:rsidRPr="0005756A">
        <w:rPr>
          <w:iCs/>
          <w:color w:val="333333"/>
        </w:rPr>
        <w:br/>
      </w:r>
      <w:r w:rsidR="007A5E3A">
        <w:rPr>
          <w:rStyle w:val="ab"/>
          <w:i w:val="0"/>
          <w:color w:val="333333"/>
        </w:rPr>
        <w:t xml:space="preserve">6.3.10. </w:t>
      </w:r>
      <w:r w:rsidR="0005756A" w:rsidRPr="0005756A">
        <w:rPr>
          <w:rStyle w:val="ab"/>
          <w:i w:val="0"/>
          <w:color w:val="333333"/>
        </w:rPr>
        <w:t xml:space="preserve"> </w:t>
      </w:r>
      <w:r w:rsidR="007A5E3A">
        <w:rPr>
          <w:rStyle w:val="ab"/>
          <w:i w:val="0"/>
          <w:color w:val="333333"/>
        </w:rPr>
        <w:t>Г</w:t>
      </w:r>
      <w:r w:rsidR="0005756A" w:rsidRPr="0005756A">
        <w:rPr>
          <w:rStyle w:val="ab"/>
          <w:i w:val="0"/>
          <w:color w:val="333333"/>
        </w:rPr>
        <w:t>раждан</w:t>
      </w:r>
      <w:r w:rsidR="007A5E3A"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признанны</w:t>
      </w:r>
      <w:r w:rsidR="007A5E3A"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судом недееспособными, а также их законны</w:t>
      </w:r>
      <w:r w:rsidR="007A5E3A"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представител</w:t>
      </w:r>
      <w:r w:rsidR="007A5E3A"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="0005756A" w:rsidRPr="0005756A">
        <w:rPr>
          <w:iCs/>
          <w:color w:val="333333"/>
        </w:rPr>
        <w:br/>
      </w:r>
      <w:r w:rsidR="007A5E3A">
        <w:rPr>
          <w:rStyle w:val="ab"/>
          <w:i w:val="0"/>
          <w:color w:val="333333"/>
        </w:rPr>
        <w:t xml:space="preserve">6.3.11. </w:t>
      </w:r>
      <w:r w:rsidR="0005756A" w:rsidRPr="0005756A">
        <w:rPr>
          <w:rStyle w:val="ab"/>
          <w:i w:val="0"/>
          <w:color w:val="333333"/>
        </w:rPr>
        <w:t xml:space="preserve"> </w:t>
      </w:r>
      <w:proofErr w:type="gramStart"/>
      <w:r w:rsidR="007A5E3A">
        <w:rPr>
          <w:rStyle w:val="ab"/>
          <w:i w:val="0"/>
          <w:color w:val="333333"/>
        </w:rPr>
        <w:t>Г</w:t>
      </w:r>
      <w:r w:rsidR="0005756A" w:rsidRPr="0005756A">
        <w:rPr>
          <w:rStyle w:val="ab"/>
          <w:i w:val="0"/>
          <w:color w:val="333333"/>
        </w:rPr>
        <w:t>раждан</w:t>
      </w:r>
      <w:r w:rsidR="007A5E3A"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пострадавши</w:t>
      </w:r>
      <w:r w:rsidR="007A5E3A"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 xml:space="preserve"> в результате чрезвычайной ситуации:</w:t>
      </w:r>
      <w:r w:rsidR="0005756A" w:rsidRPr="0005756A">
        <w:rPr>
          <w:iCs/>
          <w:color w:val="333333"/>
        </w:rPr>
        <w:br/>
      </w:r>
      <w:r w:rsidR="0005756A" w:rsidRPr="0005756A">
        <w:rPr>
          <w:rStyle w:val="ab"/>
          <w:i w:val="0"/>
          <w:color w:val="333333"/>
        </w:rPr>
        <w:t>а) супруг</w:t>
      </w:r>
      <w:r w:rsidR="007A5E3A">
        <w:rPr>
          <w:rStyle w:val="ab"/>
          <w:i w:val="0"/>
          <w:color w:val="333333"/>
        </w:rPr>
        <w:t>у</w:t>
      </w:r>
      <w:r w:rsidR="0005756A" w:rsidRPr="0005756A">
        <w:rPr>
          <w:rStyle w:val="ab"/>
          <w:i w:val="0"/>
          <w:color w:val="333333"/>
        </w:rPr>
        <w:t xml:space="preserve"> (супруг</w:t>
      </w:r>
      <w:r w:rsidR="007A5E3A">
        <w:rPr>
          <w:rStyle w:val="ab"/>
          <w:i w:val="0"/>
          <w:color w:val="333333"/>
        </w:rPr>
        <w:t>е</w:t>
      </w:r>
      <w:r w:rsidR="0005756A" w:rsidRPr="0005756A">
        <w:rPr>
          <w:rStyle w:val="ab"/>
          <w:i w:val="0"/>
          <w:color w:val="333333"/>
        </w:rPr>
        <w:t>), состоявш</w:t>
      </w:r>
      <w:r w:rsidR="007A5E3A">
        <w:rPr>
          <w:rStyle w:val="ab"/>
          <w:i w:val="0"/>
          <w:color w:val="333333"/>
        </w:rPr>
        <w:t>ему</w:t>
      </w:r>
      <w:r w:rsidR="0005756A" w:rsidRPr="0005756A">
        <w:rPr>
          <w:rStyle w:val="ab"/>
          <w:i w:val="0"/>
          <w:color w:val="333333"/>
        </w:rPr>
        <w:t xml:space="preserve"> (состоявш</w:t>
      </w:r>
      <w:r w:rsidR="007A5E3A">
        <w:rPr>
          <w:rStyle w:val="ab"/>
          <w:i w:val="0"/>
          <w:color w:val="333333"/>
        </w:rPr>
        <w:t>ей</w:t>
      </w:r>
      <w:r w:rsidR="0005756A" w:rsidRPr="0005756A">
        <w:rPr>
          <w:rStyle w:val="ab"/>
          <w:i w:val="0"/>
          <w:color w:val="333333"/>
        </w:rPr>
        <w:t>) в зарегистрированном браке с погибшим (умершим) на день гибели (смерти) в результате чрезвычайной ситуации;</w:t>
      </w:r>
      <w:r w:rsidR="0005756A" w:rsidRPr="0005756A">
        <w:rPr>
          <w:iCs/>
          <w:color w:val="333333"/>
        </w:rPr>
        <w:br/>
      </w:r>
      <w:r w:rsidR="0005756A" w:rsidRPr="0005756A">
        <w:rPr>
          <w:rStyle w:val="ab"/>
          <w:i w:val="0"/>
          <w:color w:val="333333"/>
        </w:rPr>
        <w:t>б) дет</w:t>
      </w:r>
      <w:r w:rsidR="007A5E3A"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 xml:space="preserve"> погибшего (умершего) в результате чрезвычайной ситуации;</w:t>
      </w:r>
      <w:r w:rsidR="0005756A" w:rsidRPr="0005756A">
        <w:rPr>
          <w:iCs/>
          <w:color w:val="333333"/>
        </w:rPr>
        <w:br/>
      </w:r>
      <w:r w:rsidR="0005756A" w:rsidRPr="0005756A">
        <w:rPr>
          <w:rStyle w:val="ab"/>
          <w:i w:val="0"/>
          <w:color w:val="333333"/>
        </w:rPr>
        <w:t>в) родител</w:t>
      </w:r>
      <w:r w:rsidR="007A5E3A">
        <w:rPr>
          <w:rStyle w:val="ab"/>
          <w:i w:val="0"/>
          <w:color w:val="333333"/>
        </w:rPr>
        <w:t>ям</w:t>
      </w:r>
      <w:r w:rsidR="0005756A" w:rsidRPr="0005756A">
        <w:rPr>
          <w:rStyle w:val="ab"/>
          <w:i w:val="0"/>
          <w:color w:val="333333"/>
        </w:rPr>
        <w:t xml:space="preserve"> погибшего (умершего) в результате чрезвычайной ситуации;</w:t>
      </w:r>
      <w:proofErr w:type="gramEnd"/>
      <w:r w:rsidR="0005756A" w:rsidRPr="0005756A">
        <w:rPr>
          <w:iCs/>
          <w:color w:val="333333"/>
        </w:rPr>
        <w:br/>
      </w:r>
      <w:r w:rsidR="0005756A" w:rsidRPr="0005756A">
        <w:rPr>
          <w:rStyle w:val="ab"/>
          <w:i w:val="0"/>
          <w:color w:val="333333"/>
        </w:rPr>
        <w:t>г) лица</w:t>
      </w:r>
      <w:r w:rsidR="007A5E3A">
        <w:rPr>
          <w:rStyle w:val="ab"/>
          <w:i w:val="0"/>
          <w:color w:val="333333"/>
        </w:rPr>
        <w:t>м</w:t>
      </w:r>
      <w:r w:rsidR="0005756A" w:rsidRPr="0005756A">
        <w:rPr>
          <w:rStyle w:val="ab"/>
          <w:i w:val="0"/>
          <w:color w:val="333333"/>
        </w:rPr>
        <w:t>, находивши</w:t>
      </w:r>
      <w:r w:rsidR="007A5E3A">
        <w:rPr>
          <w:rStyle w:val="ab"/>
          <w:i w:val="0"/>
          <w:color w:val="333333"/>
        </w:rPr>
        <w:t>мся</w:t>
      </w:r>
      <w:r w:rsidR="0005756A" w:rsidRPr="0005756A">
        <w:rPr>
          <w:rStyle w:val="ab"/>
          <w:i w:val="0"/>
          <w:color w:val="333333"/>
        </w:rPr>
        <w:t xml:space="preserve">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="0005756A" w:rsidRPr="0005756A">
        <w:rPr>
          <w:rStyle w:val="ab"/>
          <w:i w:val="0"/>
          <w:color w:val="333333"/>
        </w:rPr>
        <w:t>дств к с</w:t>
      </w:r>
      <w:proofErr w:type="gramEnd"/>
      <w:r w:rsidR="0005756A" w:rsidRPr="0005756A">
        <w:rPr>
          <w:rStyle w:val="ab"/>
          <w:i w:val="0"/>
          <w:color w:val="333333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  <w:r w:rsidR="0005756A" w:rsidRPr="0005756A">
        <w:rPr>
          <w:iCs/>
          <w:color w:val="333333"/>
        </w:rPr>
        <w:br/>
      </w:r>
      <w:r w:rsidR="0005756A" w:rsidRPr="0005756A">
        <w:rPr>
          <w:rStyle w:val="ab"/>
          <w:i w:val="0"/>
          <w:color w:val="333333"/>
        </w:rPr>
        <w:t>д) граждан</w:t>
      </w:r>
      <w:r w:rsidR="007A5E3A"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здоровью которых причинен вред в результате чрезвычайной ситуации;</w:t>
      </w:r>
      <w:r w:rsidR="0005756A" w:rsidRPr="0005756A">
        <w:rPr>
          <w:iCs/>
          <w:color w:val="333333"/>
        </w:rPr>
        <w:br/>
      </w:r>
      <w:proofErr w:type="gramStart"/>
      <w:r w:rsidR="0005756A" w:rsidRPr="0005756A">
        <w:rPr>
          <w:rStyle w:val="ab"/>
          <w:i w:val="0"/>
          <w:color w:val="333333"/>
        </w:rPr>
        <w:t>е) граждан</w:t>
      </w:r>
      <w:r w:rsidR="007A5E3A"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лишившиеся жилого помещения либо утратившие полностью или частично иное имущество либо документы в результате чрезвычайной ситуации;</w:t>
      </w:r>
      <w:r w:rsidR="0005756A" w:rsidRPr="0005756A">
        <w:rPr>
          <w:iCs/>
          <w:color w:val="333333"/>
        </w:rPr>
        <w:br/>
      </w:r>
      <w:r w:rsidR="0005756A" w:rsidRPr="0005756A">
        <w:rPr>
          <w:rStyle w:val="ab"/>
          <w:i w:val="0"/>
          <w:color w:val="333333"/>
        </w:rPr>
        <w:t>12) граждан</w:t>
      </w:r>
      <w:r w:rsidR="007A5E3A">
        <w:rPr>
          <w:rStyle w:val="ab"/>
          <w:i w:val="0"/>
          <w:color w:val="333333"/>
        </w:rPr>
        <w:t>ам</w:t>
      </w:r>
      <w:r w:rsidR="0005756A" w:rsidRPr="0005756A">
        <w:rPr>
          <w:rStyle w:val="ab"/>
          <w:i w:val="0"/>
          <w:color w:val="333333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</w:r>
      <w:proofErr w:type="gramEnd"/>
    </w:p>
    <w:p w:rsidR="00FC3DC1" w:rsidRDefault="00426D82" w:rsidP="00FC3DC1">
      <w:pPr>
        <w:pStyle w:val="a3"/>
        <w:spacing w:after="0"/>
        <w:ind w:left="-15" w:firstLine="720"/>
        <w:jc w:val="both"/>
        <w:rPr>
          <w:rFonts w:eastAsia="Arial CYR"/>
        </w:rPr>
      </w:pPr>
      <w:r>
        <w:rPr>
          <w:rFonts w:eastAsia="Arial CYR"/>
        </w:rPr>
        <w:t>6</w:t>
      </w:r>
      <w:r w:rsidR="00FC3DC1">
        <w:rPr>
          <w:rFonts w:eastAsia="Arial CYR"/>
        </w:rPr>
        <w:t>.4. Центр  устанавливает цены и тарифы на дополнительные платные</w:t>
      </w:r>
      <w:r w:rsidR="0027453D">
        <w:rPr>
          <w:rFonts w:eastAsia="Arial CYR"/>
        </w:rPr>
        <w:t xml:space="preserve"> </w:t>
      </w:r>
      <w:r w:rsidR="00FC3DC1">
        <w:rPr>
          <w:rFonts w:eastAsia="Arial CYR"/>
        </w:rPr>
        <w:t xml:space="preserve"> услуги, оказываемые специалистами службы, самостоятельно. </w:t>
      </w:r>
    </w:p>
    <w:p w:rsidR="00FC3DC1" w:rsidRDefault="00FC3DC1" w:rsidP="00FC3DC1">
      <w:pPr>
        <w:pStyle w:val="a3"/>
        <w:spacing w:after="0"/>
        <w:jc w:val="both"/>
        <w:rPr>
          <w:rFonts w:eastAsia="Arial CYR"/>
        </w:rPr>
      </w:pPr>
      <w:r>
        <w:rPr>
          <w:rFonts w:eastAsia="Arial CYR"/>
        </w:rPr>
        <w:tab/>
      </w:r>
      <w:r w:rsidR="00426D82">
        <w:rPr>
          <w:rFonts w:eastAsia="Arial CYR"/>
        </w:rPr>
        <w:t>6</w:t>
      </w:r>
      <w:r>
        <w:rPr>
          <w:rFonts w:eastAsia="Arial CYR"/>
        </w:rPr>
        <w:t xml:space="preserve">.5. Услуги </w:t>
      </w:r>
      <w:r w:rsidR="0027453D">
        <w:rPr>
          <w:rFonts w:eastAsia="Arial CYR"/>
        </w:rPr>
        <w:t xml:space="preserve">службы </w:t>
      </w:r>
      <w:r>
        <w:rPr>
          <w:rFonts w:eastAsia="Arial CYR"/>
        </w:rPr>
        <w:t xml:space="preserve">из перечня </w:t>
      </w:r>
      <w:r w:rsidR="00426D82">
        <w:rPr>
          <w:rFonts w:eastAsia="Arial CYR"/>
        </w:rPr>
        <w:t>тарифов на оказание платной квалифицированной юридической помощи</w:t>
      </w:r>
      <w:r>
        <w:rPr>
          <w:rFonts w:eastAsia="Arial CYR"/>
        </w:rPr>
        <w:t xml:space="preserve"> </w:t>
      </w:r>
      <w:r w:rsidRPr="007701AF">
        <w:rPr>
          <w:rFonts w:eastAsia="Arial CYR" w:cs="Arial CYR"/>
          <w:highlight w:val="yellow"/>
        </w:rPr>
        <w:t>(</w:t>
      </w:r>
      <w:r w:rsidRPr="007701AF">
        <w:rPr>
          <w:rFonts w:eastAsia="Arial CYR" w:cs="Arial CYR"/>
          <w:i/>
          <w:highlight w:val="yellow"/>
        </w:rPr>
        <w:t>Приложение №1</w:t>
      </w:r>
      <w:r w:rsidRPr="007701AF">
        <w:rPr>
          <w:rFonts w:eastAsia="Arial CYR" w:cs="Arial CYR"/>
          <w:highlight w:val="yellow"/>
        </w:rPr>
        <w:t>)</w:t>
      </w:r>
      <w:r>
        <w:rPr>
          <w:rFonts w:eastAsia="Arial CYR" w:cs="Arial CYR"/>
        </w:rPr>
        <w:t xml:space="preserve"> предоставляются по желанию гражданина или его законного представителя и </w:t>
      </w:r>
      <w:r>
        <w:t xml:space="preserve">оплачиваются в соответствии с утвержденными Центром </w:t>
      </w:r>
      <w:r>
        <w:rPr>
          <w:rFonts w:eastAsia="Arial CYR"/>
        </w:rPr>
        <w:t xml:space="preserve"> тарифами. </w:t>
      </w:r>
    </w:p>
    <w:p w:rsidR="00FC3DC1" w:rsidRDefault="00FC3DC1" w:rsidP="00FC3DC1">
      <w:pPr>
        <w:pStyle w:val="a3"/>
        <w:spacing w:after="0"/>
        <w:jc w:val="both"/>
        <w:rPr>
          <w:rFonts w:eastAsia="Arial CYR" w:cs="Arial CYR"/>
        </w:rPr>
      </w:pPr>
      <w:r>
        <w:rPr>
          <w:rFonts w:ascii="Arial CYR" w:eastAsia="Arial CYR" w:hAnsi="Arial CYR" w:cs="Arial CYR"/>
          <w:sz w:val="20"/>
          <w:szCs w:val="20"/>
        </w:rPr>
        <w:tab/>
      </w:r>
    </w:p>
    <w:p w:rsidR="00FC3DC1" w:rsidRDefault="001B6163" w:rsidP="001B6163">
      <w:pPr>
        <w:jc w:val="center"/>
        <w:rPr>
          <w:b/>
          <w:bCs/>
        </w:rPr>
      </w:pPr>
      <w:r>
        <w:rPr>
          <w:b/>
          <w:bCs/>
        </w:rPr>
        <w:t>7.</w:t>
      </w:r>
      <w:r w:rsidR="009022FA">
        <w:rPr>
          <w:b/>
          <w:bCs/>
        </w:rPr>
        <w:t xml:space="preserve"> </w:t>
      </w:r>
      <w:r w:rsidR="00FC3DC1" w:rsidRPr="001B6163">
        <w:rPr>
          <w:b/>
          <w:bCs/>
        </w:rPr>
        <w:t xml:space="preserve">Порядок предоставления услуг </w:t>
      </w:r>
      <w:r w:rsidR="0027453D" w:rsidRPr="001B6163">
        <w:rPr>
          <w:b/>
          <w:bCs/>
        </w:rPr>
        <w:t>социальной юридической службы</w:t>
      </w:r>
    </w:p>
    <w:p w:rsidR="009022FA" w:rsidRPr="009D1CB9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Плановые консультации. 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Плановые консультации предоставляются на безвозмездной и возмездной основе. Плановые консультации по вопросам социального обслуживания и вопросам труда предоставляются первичным получателям квалицированной юридической помощи на безвозмездной основе. Для первичных и вторичных адресатов  консультации по иным вопросам предоставляются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вторичных адресатов </w:t>
      </w:r>
      <w:r w:rsidRPr="000F085A">
        <w:rPr>
          <w:rFonts w:ascii="Times New Roman" w:hAnsi="Times New Roman" w:cs="Times New Roman"/>
          <w:sz w:val="28"/>
          <w:szCs w:val="28"/>
        </w:rPr>
        <w:t>консультации по вопросам социального обслуживания и вопросам труда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Плановые консультации для первичных адресатов.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9D1CB9">
        <w:rPr>
          <w:rFonts w:ascii="Times New Roman" w:hAnsi="Times New Roman" w:cs="Times New Roman"/>
          <w:sz w:val="28"/>
          <w:szCs w:val="28"/>
        </w:rPr>
        <w:t xml:space="preserve"> составляет ежемесячный график </w:t>
      </w:r>
      <w:r>
        <w:rPr>
          <w:rFonts w:ascii="Times New Roman" w:hAnsi="Times New Roman" w:cs="Times New Roman"/>
          <w:sz w:val="28"/>
          <w:szCs w:val="28"/>
        </w:rPr>
        <w:t>оказания плановых</w:t>
      </w:r>
      <w:r w:rsidRPr="009D1CB9">
        <w:rPr>
          <w:rFonts w:ascii="Times New Roman" w:hAnsi="Times New Roman" w:cs="Times New Roman"/>
          <w:sz w:val="28"/>
          <w:szCs w:val="28"/>
        </w:rPr>
        <w:t xml:space="preserve"> консультаций, который доводит до сведения Соисполнител</w:t>
      </w:r>
      <w:r>
        <w:rPr>
          <w:rFonts w:ascii="Times New Roman" w:hAnsi="Times New Roman" w:cs="Times New Roman"/>
          <w:sz w:val="28"/>
          <w:szCs w:val="28"/>
        </w:rPr>
        <w:t xml:space="preserve">ей и организаций, в которых работают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находятся первичные адресаты. По факту поступления заявок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Исполнители формируют очередной план совершения звонков </w:t>
      </w:r>
      <w:r w:rsidRPr="00E073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E073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37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073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в день оказания квалифицированной юридической помощи. 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согласно ежемесячному графику в комнате, предназначенной для оказания квалифицированной юридической помощи, </w:t>
      </w:r>
      <w:r w:rsidR="00D02903">
        <w:rPr>
          <w:rFonts w:ascii="Times New Roman" w:hAnsi="Times New Roman" w:cs="Times New Roman"/>
          <w:sz w:val="28"/>
          <w:szCs w:val="28"/>
        </w:rPr>
        <w:t>Консультант  службы</w:t>
      </w:r>
      <w:r>
        <w:rPr>
          <w:rFonts w:ascii="Times New Roman" w:hAnsi="Times New Roman" w:cs="Times New Roman"/>
          <w:sz w:val="28"/>
          <w:szCs w:val="28"/>
        </w:rPr>
        <w:t xml:space="preserve"> (и) или Соисполнители</w:t>
      </w:r>
      <w:r w:rsidR="00D0290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звонок по приложению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соответствующую организацию. </w:t>
      </w:r>
      <w:r w:rsidRPr="00123581">
        <w:rPr>
          <w:rFonts w:ascii="Times New Roman" w:hAnsi="Times New Roman" w:cs="Times New Roman"/>
          <w:sz w:val="28"/>
          <w:szCs w:val="28"/>
        </w:rPr>
        <w:t>Адресаты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имени адресатов)</w:t>
      </w:r>
      <w:r w:rsidRPr="00123581">
        <w:rPr>
          <w:rFonts w:ascii="Times New Roman" w:hAnsi="Times New Roman" w:cs="Times New Roman"/>
          <w:sz w:val="28"/>
          <w:szCs w:val="28"/>
        </w:rPr>
        <w:t xml:space="preserve"> задают </w:t>
      </w:r>
      <w:r w:rsidRPr="002A6750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750">
        <w:rPr>
          <w:rFonts w:ascii="Times New Roman" w:hAnsi="Times New Roman" w:cs="Times New Roman"/>
          <w:sz w:val="28"/>
          <w:szCs w:val="28"/>
        </w:rPr>
        <w:t xml:space="preserve"> (и) или Соисполнител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750">
        <w:rPr>
          <w:rFonts w:ascii="Times New Roman" w:hAnsi="Times New Roman" w:cs="Times New Roman"/>
          <w:sz w:val="28"/>
          <w:szCs w:val="28"/>
        </w:rPr>
        <w:t xml:space="preserve"> </w:t>
      </w:r>
      <w:r w:rsidRPr="00123581">
        <w:rPr>
          <w:rFonts w:ascii="Times New Roman" w:hAnsi="Times New Roman" w:cs="Times New Roman"/>
          <w:sz w:val="28"/>
          <w:szCs w:val="28"/>
        </w:rPr>
        <w:t xml:space="preserve">вопросы и получают на них ответы. 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0290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1D2A3A">
        <w:rPr>
          <w:rFonts w:ascii="Times New Roman" w:hAnsi="Times New Roman" w:cs="Times New Roman"/>
          <w:sz w:val="28"/>
          <w:szCs w:val="28"/>
        </w:rPr>
        <w:t xml:space="preserve"> (и) или Соисполнител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D2A3A">
        <w:rPr>
          <w:rFonts w:ascii="Times New Roman" w:hAnsi="Times New Roman" w:cs="Times New Roman"/>
          <w:sz w:val="28"/>
          <w:szCs w:val="28"/>
        </w:rPr>
        <w:t xml:space="preserve"> </w:t>
      </w:r>
      <w:r w:rsidRPr="00123581">
        <w:rPr>
          <w:rFonts w:ascii="Times New Roman" w:hAnsi="Times New Roman" w:cs="Times New Roman"/>
          <w:sz w:val="28"/>
          <w:szCs w:val="28"/>
        </w:rPr>
        <w:t xml:space="preserve">не знает ответа на вопрос, он </w:t>
      </w:r>
      <w:r>
        <w:rPr>
          <w:rFonts w:ascii="Times New Roman" w:hAnsi="Times New Roman" w:cs="Times New Roman"/>
          <w:sz w:val="28"/>
          <w:szCs w:val="28"/>
        </w:rPr>
        <w:t xml:space="preserve">письменно фиксирует его для изучения и уточняет способ для дальнейшего направления информации (телефонный звонок, электронная почта). В течение 5 дней </w:t>
      </w:r>
      <w:r w:rsidR="00D02903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6A7C83">
        <w:rPr>
          <w:rFonts w:ascii="Times New Roman" w:hAnsi="Times New Roman" w:cs="Times New Roman"/>
          <w:sz w:val="28"/>
          <w:szCs w:val="28"/>
        </w:rPr>
        <w:t xml:space="preserve"> (и) или Соисполнитель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информацию Адресату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 указанным им способом. Каждое обращение</w:t>
      </w:r>
      <w:r w:rsidRPr="0012358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3581">
        <w:rPr>
          <w:rFonts w:ascii="Times New Roman" w:hAnsi="Times New Roman" w:cs="Times New Roman"/>
          <w:sz w:val="28"/>
          <w:szCs w:val="28"/>
        </w:rPr>
        <w:t xml:space="preserve"> фиксироваться в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E4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обращений, форма которого утверждается Исполнителем</w:t>
      </w:r>
      <w:r w:rsidR="00D02903">
        <w:rPr>
          <w:rFonts w:ascii="Times New Roman" w:hAnsi="Times New Roman" w:cs="Times New Roman"/>
          <w:sz w:val="28"/>
          <w:szCs w:val="28"/>
        </w:rPr>
        <w:t xml:space="preserve"> </w:t>
      </w:r>
      <w:r w:rsidR="00D02903" w:rsidRPr="00D02903">
        <w:rPr>
          <w:rFonts w:ascii="Times New Roman" w:hAnsi="Times New Roman" w:cs="Times New Roman"/>
          <w:sz w:val="28"/>
          <w:szCs w:val="28"/>
          <w:highlight w:val="yellow"/>
        </w:rPr>
        <w:t>(Приложение №</w:t>
      </w:r>
      <w:r w:rsidR="007701AF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903" w:rsidRPr="00D0290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D0290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81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Адресату необходимо составить</w:t>
      </w:r>
      <w:r w:rsidRPr="00123581">
        <w:rPr>
          <w:rFonts w:ascii="Times New Roman" w:hAnsi="Times New Roman" w:cs="Times New Roman"/>
          <w:sz w:val="28"/>
          <w:szCs w:val="28"/>
        </w:rPr>
        <w:t xml:space="preserve"> письменные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90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8871F8">
        <w:rPr>
          <w:rFonts w:ascii="Times New Roman" w:hAnsi="Times New Roman" w:cs="Times New Roman"/>
          <w:sz w:val="28"/>
          <w:szCs w:val="28"/>
        </w:rPr>
        <w:t xml:space="preserve"> (и) или Соисполнитель</w:t>
      </w:r>
      <w:r>
        <w:rPr>
          <w:rFonts w:ascii="Times New Roman" w:hAnsi="Times New Roman" w:cs="Times New Roman"/>
          <w:sz w:val="28"/>
          <w:szCs w:val="28"/>
        </w:rPr>
        <w:t xml:space="preserve"> составляет документы и направляет их указанным Адресатом способом. </w:t>
      </w:r>
    </w:p>
    <w:p w:rsidR="009022FA" w:rsidRDefault="00D02903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="009022FA">
        <w:rPr>
          <w:rFonts w:ascii="Times New Roman" w:hAnsi="Times New Roman" w:cs="Times New Roman"/>
          <w:sz w:val="28"/>
          <w:szCs w:val="28"/>
        </w:rPr>
        <w:t xml:space="preserve"> </w:t>
      </w:r>
      <w:r w:rsidR="009022FA" w:rsidRPr="00B44612">
        <w:rPr>
          <w:rFonts w:ascii="Times New Roman" w:hAnsi="Times New Roman" w:cs="Times New Roman"/>
          <w:sz w:val="28"/>
          <w:szCs w:val="28"/>
        </w:rPr>
        <w:t xml:space="preserve">Плановые консультации для </w:t>
      </w:r>
      <w:r w:rsidR="009022FA">
        <w:rPr>
          <w:rFonts w:ascii="Times New Roman" w:hAnsi="Times New Roman" w:cs="Times New Roman"/>
          <w:sz w:val="28"/>
          <w:szCs w:val="28"/>
        </w:rPr>
        <w:t>вторичных</w:t>
      </w:r>
      <w:r w:rsidR="009022FA" w:rsidRPr="00B44612">
        <w:rPr>
          <w:rFonts w:ascii="Times New Roman" w:hAnsi="Times New Roman" w:cs="Times New Roman"/>
          <w:sz w:val="28"/>
          <w:szCs w:val="28"/>
        </w:rPr>
        <w:t xml:space="preserve"> адресатов.</w:t>
      </w:r>
    </w:p>
    <w:p w:rsidR="00D02903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01">
        <w:rPr>
          <w:rFonts w:ascii="Times New Roman" w:hAnsi="Times New Roman" w:cs="Times New Roman"/>
          <w:sz w:val="28"/>
          <w:szCs w:val="28"/>
        </w:rPr>
        <w:t xml:space="preserve">Плановые консультации для вторичных адресатов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дистанционно (посредством </w:t>
      </w:r>
      <w:r w:rsidRPr="004A630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3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630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A6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(или) при личной встрече вторичного адреса и </w:t>
      </w:r>
      <w:r w:rsidR="00D02903">
        <w:rPr>
          <w:rFonts w:ascii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hAnsi="Times New Roman" w:cs="Times New Roman"/>
          <w:sz w:val="28"/>
          <w:szCs w:val="28"/>
        </w:rPr>
        <w:t xml:space="preserve">. Вторичные адресаты для получения квалифицированной юридической помощи обращаются по номеру телефона для предоставления платной квалифицированной юридической помощи. 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своими силами обеспечивает освещение в СМИ сведения о возможностях получения таких услуг.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Квалифицированная юридическая помощь предоставляется вторичным адресатам только </w:t>
      </w:r>
      <w:r w:rsidR="00D02903">
        <w:rPr>
          <w:rFonts w:ascii="Times New Roman" w:hAnsi="Times New Roman" w:cs="Times New Roman"/>
          <w:sz w:val="28"/>
          <w:szCs w:val="28"/>
        </w:rPr>
        <w:t>Консультантом</w:t>
      </w:r>
      <w:r>
        <w:rPr>
          <w:rFonts w:ascii="Times New Roman" w:hAnsi="Times New Roman" w:cs="Times New Roman"/>
          <w:sz w:val="28"/>
          <w:szCs w:val="28"/>
        </w:rPr>
        <w:t>. Соисполнители к оказанию к</w:t>
      </w:r>
      <w:r w:rsidRPr="00252A32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2A32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2A3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и не допускаются. </w:t>
      </w:r>
    </w:p>
    <w:p w:rsidR="009022FA" w:rsidRPr="00A35600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Вторичным адресатом сообщается вопрос </w:t>
      </w:r>
      <w:r w:rsidR="00D02903">
        <w:rPr>
          <w:rFonts w:ascii="Times New Roman" w:hAnsi="Times New Roman" w:cs="Times New Roman"/>
          <w:sz w:val="28"/>
          <w:szCs w:val="28"/>
        </w:rPr>
        <w:t>Консультанту</w:t>
      </w:r>
      <w:r>
        <w:rPr>
          <w:rFonts w:ascii="Times New Roman" w:hAnsi="Times New Roman" w:cs="Times New Roman"/>
          <w:sz w:val="28"/>
          <w:szCs w:val="28"/>
        </w:rPr>
        <w:t xml:space="preserve">, требующий квалифицированной юридической помощи. </w:t>
      </w:r>
      <w:r w:rsidR="00D0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назначает дату личной встречи или выхода в сеть «Интернет» посредством приложения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 для устной консультации</w:t>
      </w:r>
      <w:r w:rsidRPr="00A356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устанавливает и сообщает цену консультации, после чего вторичным адресатом оплачивается данная услуга. После получения денежных средств </w:t>
      </w:r>
      <w:r w:rsidR="00D0290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 xml:space="preserve"> оказывает квалифицированную юридическую помощь вторичному адресату.  В том случае если в ходе консультации выясняется, что вторичному адресату требуется составление документом, представление его интересов в органах государственной власти или судебных органов, он дополнительно оплачивает данные услуги. Оформление доверенности на представление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Pr="001D33B4">
        <w:rPr>
          <w:rFonts w:ascii="Times New Roman" w:hAnsi="Times New Roman" w:cs="Times New Roman"/>
          <w:sz w:val="28"/>
          <w:szCs w:val="28"/>
        </w:rPr>
        <w:t>в органах государственной власти или судебных органов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федеральным законодательством. </w:t>
      </w:r>
    </w:p>
    <w:p w:rsidR="009022FA" w:rsidRDefault="009022FA" w:rsidP="009022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D0290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подлежат освещению в СМИ Куратором и Исполнителем. </w:t>
      </w:r>
    </w:p>
    <w:p w:rsidR="00FC3DC1" w:rsidRDefault="00E5117B" w:rsidP="00FC3DC1">
      <w:pPr>
        <w:pStyle w:val="21"/>
        <w:ind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highlight w:val="yellow"/>
          <w:lang w:eastAsia="ru-RU"/>
        </w:rPr>
        <w:t>8</w:t>
      </w:r>
      <w:r w:rsidR="00FC3DC1" w:rsidRPr="00652714">
        <w:rPr>
          <w:b/>
          <w:bCs/>
          <w:sz w:val="28"/>
          <w:szCs w:val="28"/>
          <w:highlight w:val="yellow"/>
          <w:lang w:eastAsia="ru-RU"/>
        </w:rPr>
        <w:t>. Порядок оплаты услуг</w:t>
      </w:r>
      <w:r w:rsidR="00FC3DC1" w:rsidRPr="008E10A7">
        <w:rPr>
          <w:b/>
          <w:bCs/>
          <w:sz w:val="28"/>
          <w:szCs w:val="28"/>
          <w:lang w:eastAsia="ru-RU"/>
        </w:rPr>
        <w:t xml:space="preserve"> </w:t>
      </w:r>
    </w:p>
    <w:p w:rsidR="00FC3DC1" w:rsidRDefault="00FC3DC1" w:rsidP="00FC3DC1">
      <w:pPr>
        <w:pStyle w:val="21"/>
        <w:ind w:firstLine="709"/>
        <w:rPr>
          <w:rFonts w:ascii="Helvetica" w:hAnsi="Helvetica" w:cs="Helvetica"/>
          <w:sz w:val="26"/>
          <w:szCs w:val="26"/>
          <w:lang w:eastAsia="ru-RU"/>
        </w:rPr>
      </w:pPr>
    </w:p>
    <w:p w:rsidR="00FC3DC1" w:rsidRPr="00355594" w:rsidRDefault="00E5117B" w:rsidP="00FC3DC1">
      <w:pPr>
        <w:pStyle w:val="2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FC3DC1" w:rsidRPr="00D57C2E">
        <w:rPr>
          <w:sz w:val="28"/>
          <w:szCs w:val="28"/>
        </w:rPr>
        <w:t xml:space="preserve">. Размер  платы за </w:t>
      </w:r>
      <w:r w:rsidR="00FC3DC1">
        <w:rPr>
          <w:sz w:val="28"/>
          <w:szCs w:val="28"/>
        </w:rPr>
        <w:t>предоставление услуг</w:t>
      </w:r>
      <w:r w:rsidR="00FC3DC1" w:rsidRPr="00D57C2E">
        <w:rPr>
          <w:sz w:val="28"/>
          <w:szCs w:val="28"/>
        </w:rPr>
        <w:t xml:space="preserve"> </w:t>
      </w:r>
      <w:r w:rsidR="00FC3DC1">
        <w:rPr>
          <w:sz w:val="28"/>
          <w:szCs w:val="28"/>
        </w:rPr>
        <w:t xml:space="preserve"> службы</w:t>
      </w:r>
      <w:r w:rsidR="00FC3DC1" w:rsidRPr="00D57C2E">
        <w:rPr>
          <w:sz w:val="28"/>
          <w:szCs w:val="28"/>
        </w:rPr>
        <w:t xml:space="preserve"> устанавливается </w:t>
      </w:r>
      <w:r w:rsidR="00FC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Центром  </w:t>
      </w:r>
      <w:r w:rsidR="00FC3DC1" w:rsidRPr="00D57C2E">
        <w:rPr>
          <w:sz w:val="28"/>
          <w:szCs w:val="28"/>
        </w:rPr>
        <w:t xml:space="preserve"> в соответствии с </w:t>
      </w:r>
      <w:r w:rsidR="00FC3DC1">
        <w:rPr>
          <w:sz w:val="28"/>
          <w:szCs w:val="28"/>
        </w:rPr>
        <w:t xml:space="preserve">Прейскурантом </w:t>
      </w:r>
      <w:r w:rsidR="00FC3DC1" w:rsidRPr="00355594">
        <w:rPr>
          <w:sz w:val="28"/>
          <w:szCs w:val="28"/>
        </w:rPr>
        <w:t>дополнительных платных социально-значимых услуг, оказываемых в АНО «Центр «Добро»</w:t>
      </w:r>
      <w:r w:rsidR="00FC3DC1" w:rsidRPr="00D57C2E">
        <w:rPr>
          <w:sz w:val="28"/>
          <w:szCs w:val="28"/>
        </w:rPr>
        <w:t>,</w:t>
      </w:r>
      <w:r w:rsidR="00FC3DC1" w:rsidRPr="00355594">
        <w:rPr>
          <w:sz w:val="28"/>
          <w:szCs w:val="28"/>
        </w:rPr>
        <w:t xml:space="preserve"> действующим на момент оказания той или иной услуги.</w:t>
      </w:r>
    </w:p>
    <w:p w:rsidR="00FC3DC1" w:rsidRPr="0073628B" w:rsidRDefault="00E5117B" w:rsidP="00FC3DC1">
      <w:pPr>
        <w:pStyle w:val="a8"/>
        <w:jc w:val="both"/>
      </w:pPr>
      <w:r>
        <w:rPr>
          <w:lang w:eastAsia="ru-RU"/>
        </w:rPr>
        <w:t xml:space="preserve">        8</w:t>
      </w:r>
      <w:r w:rsidR="00FC3DC1" w:rsidRPr="00D57C2E">
        <w:rPr>
          <w:lang w:eastAsia="ru-RU"/>
        </w:rPr>
        <w:t>.</w:t>
      </w:r>
      <w:r>
        <w:rPr>
          <w:lang w:eastAsia="ru-RU"/>
        </w:rPr>
        <w:t>2</w:t>
      </w:r>
      <w:r w:rsidR="00FC3DC1" w:rsidRPr="0073628B">
        <w:rPr>
          <w:lang w:eastAsia="ru-RU"/>
        </w:rPr>
        <w:t xml:space="preserve">. Оплата за услуги производится </w:t>
      </w:r>
      <w:r w:rsidR="00FC3DC1" w:rsidRPr="0073628B">
        <w:t xml:space="preserve">путем оплаты наличными денежными средствами в бухгалтерию Центра или  путем безналичного расчета – внесением денежных средств на расчетный счет Центра. </w:t>
      </w:r>
    </w:p>
    <w:p w:rsidR="00FC3DC1" w:rsidRPr="00761102" w:rsidRDefault="00E5117B" w:rsidP="00E5117B">
      <w:pPr>
        <w:pStyle w:val="2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</w:t>
      </w:r>
      <w:r w:rsidR="00FC3DC1" w:rsidRPr="0073628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="00FC3DC1" w:rsidRPr="0073628B">
        <w:rPr>
          <w:sz w:val="28"/>
          <w:szCs w:val="28"/>
          <w:lang w:eastAsia="ru-RU"/>
        </w:rPr>
        <w:t>. Средства, поступающие от оплаты за услуги службы</w:t>
      </w:r>
      <w:r w:rsidR="00FC3DC1" w:rsidRPr="00D57C2E">
        <w:rPr>
          <w:sz w:val="28"/>
          <w:szCs w:val="28"/>
          <w:lang w:eastAsia="ru-RU"/>
        </w:rPr>
        <w:t xml:space="preserve">, зачисляются </w:t>
      </w:r>
      <w:r w:rsidR="00FC3DC1" w:rsidRPr="00767846">
        <w:rPr>
          <w:sz w:val="28"/>
          <w:szCs w:val="28"/>
          <w:lang w:eastAsia="ru-RU"/>
        </w:rPr>
        <w:t xml:space="preserve">на счет </w:t>
      </w:r>
      <w:r w:rsidR="00FC3DC1">
        <w:rPr>
          <w:sz w:val="28"/>
          <w:szCs w:val="28"/>
          <w:lang w:eastAsia="ru-RU"/>
        </w:rPr>
        <w:t xml:space="preserve">Центра </w:t>
      </w:r>
      <w:r w:rsidR="00FC3DC1" w:rsidRPr="00767846">
        <w:rPr>
          <w:sz w:val="28"/>
          <w:szCs w:val="28"/>
          <w:lang w:eastAsia="ru-RU"/>
        </w:rPr>
        <w:t xml:space="preserve"> </w:t>
      </w:r>
      <w:r w:rsidR="00FC3DC1" w:rsidRPr="00761102">
        <w:rPr>
          <w:sz w:val="28"/>
          <w:szCs w:val="28"/>
          <w:lang w:eastAsia="ru-RU"/>
        </w:rPr>
        <w:t>и расходуются на основании сметы доходов и расходов, утвержденной Приказом директора Центра.</w:t>
      </w:r>
    </w:p>
    <w:p w:rsidR="00FC3DC1" w:rsidRDefault="00FC3DC1" w:rsidP="00FC3DC1">
      <w:pPr>
        <w:spacing w:line="374" w:lineRule="atLeast"/>
        <w:ind w:firstLine="709"/>
        <w:jc w:val="both"/>
        <w:rPr>
          <w:lang w:eastAsia="ru-RU"/>
        </w:rPr>
      </w:pPr>
    </w:p>
    <w:p w:rsidR="00FC3DC1" w:rsidRPr="00D57C2E" w:rsidRDefault="0079439F" w:rsidP="00FC3DC1">
      <w:pPr>
        <w:spacing w:after="187" w:line="374" w:lineRule="atLeast"/>
        <w:ind w:left="-187"/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="00FC3DC1" w:rsidRPr="00D57C2E">
        <w:rPr>
          <w:b/>
          <w:lang w:eastAsia="ru-RU"/>
        </w:rPr>
        <w:t>. Ответственность и контроль.</w:t>
      </w:r>
    </w:p>
    <w:p w:rsidR="00B362AA" w:rsidRDefault="0079439F" w:rsidP="00FC3DC1">
      <w:pPr>
        <w:ind w:firstLine="709"/>
        <w:jc w:val="both"/>
      </w:pPr>
      <w:r>
        <w:t>9</w:t>
      </w:r>
      <w:r w:rsidR="00FC3DC1">
        <w:t xml:space="preserve">.1. </w:t>
      </w:r>
      <w:r w:rsidR="00B362AA">
        <w:t>Ответственность за нарушения норм настоящего Положения определяется действующим законодательством Российской Федерации.</w:t>
      </w:r>
    </w:p>
    <w:p w:rsidR="00FC3DC1" w:rsidRDefault="00B362AA" w:rsidP="00FC3DC1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FC3DC1">
        <w:rPr>
          <w:color w:val="000000"/>
        </w:rPr>
        <w:t>.</w:t>
      </w:r>
      <w:r>
        <w:rPr>
          <w:color w:val="000000"/>
        </w:rPr>
        <w:t>2</w:t>
      </w:r>
      <w:r w:rsidR="00FC3DC1">
        <w:rPr>
          <w:color w:val="000000"/>
        </w:rPr>
        <w:t xml:space="preserve">. </w:t>
      </w:r>
      <w:r w:rsidR="00E5117B">
        <w:rPr>
          <w:color w:val="000000"/>
        </w:rPr>
        <w:t xml:space="preserve">Исполнитель </w:t>
      </w:r>
      <w:r w:rsidR="00652714">
        <w:rPr>
          <w:color w:val="000000"/>
        </w:rPr>
        <w:t xml:space="preserve"> </w:t>
      </w:r>
      <w:r w:rsidR="00FC3DC1">
        <w:rPr>
          <w:color w:val="000000"/>
        </w:rPr>
        <w:t xml:space="preserve"> несет  ответственность за соблюдение правил и условий приема граждан на предоставление услуг  службой, за правильность взимания платы, качество предоставляемых   услуг.   </w:t>
      </w:r>
    </w:p>
    <w:p w:rsidR="0079439F" w:rsidRDefault="00B362AA" w:rsidP="00FC3DC1">
      <w:pPr>
        <w:ind w:firstLine="709"/>
        <w:jc w:val="both"/>
        <w:rPr>
          <w:color w:val="000000"/>
        </w:rPr>
      </w:pPr>
      <w:r>
        <w:rPr>
          <w:color w:val="000000"/>
        </w:rPr>
        <w:t>9.3. Консультант службы несет  ответственность за соблюдение правил  приема граждан на предоставление услуг  службой, качество предоставляемых услуг.</w:t>
      </w:r>
    </w:p>
    <w:p w:rsidR="00FC3DC1" w:rsidRPr="00D57C2E" w:rsidRDefault="00B362AA" w:rsidP="00FC3DC1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FC3DC1">
        <w:rPr>
          <w:color w:val="000000"/>
        </w:rPr>
        <w:t>.</w:t>
      </w:r>
      <w:r>
        <w:rPr>
          <w:color w:val="000000"/>
        </w:rPr>
        <w:t>4</w:t>
      </w:r>
      <w:r w:rsidR="00FC3DC1">
        <w:rPr>
          <w:color w:val="000000"/>
        </w:rPr>
        <w:t>.</w:t>
      </w:r>
      <w:r w:rsidR="00E5117B">
        <w:rPr>
          <w:color w:val="000000"/>
        </w:rPr>
        <w:t xml:space="preserve"> Исполнитель </w:t>
      </w:r>
      <w:r w:rsidR="00652714">
        <w:rPr>
          <w:color w:val="000000"/>
        </w:rPr>
        <w:t xml:space="preserve"> </w:t>
      </w:r>
      <w:r w:rsidR="00FC3DC1" w:rsidRPr="00D57C2E">
        <w:rPr>
          <w:color w:val="000000"/>
        </w:rPr>
        <w:t xml:space="preserve"> организует ведение и учет </w:t>
      </w:r>
      <w:r w:rsidR="00FC3DC1">
        <w:rPr>
          <w:color w:val="000000"/>
        </w:rPr>
        <w:t xml:space="preserve">граждан, </w:t>
      </w:r>
      <w:r w:rsidR="00FC3DC1" w:rsidRPr="00D57C2E">
        <w:rPr>
          <w:color w:val="000000"/>
        </w:rPr>
        <w:t xml:space="preserve">нуждающихся в </w:t>
      </w:r>
      <w:r w:rsidR="00FC3DC1">
        <w:rPr>
          <w:color w:val="000000"/>
        </w:rPr>
        <w:t>предоставлении услуг</w:t>
      </w:r>
      <w:r w:rsidR="00FC3DC1" w:rsidRPr="00D57C2E">
        <w:rPr>
          <w:color w:val="000000"/>
        </w:rPr>
        <w:t xml:space="preserve"> </w:t>
      </w:r>
      <w:r w:rsidR="00FC3DC1">
        <w:rPr>
          <w:color w:val="000000"/>
        </w:rPr>
        <w:t>службы</w:t>
      </w:r>
      <w:r w:rsidR="00FC3DC1" w:rsidRPr="00D57C2E">
        <w:rPr>
          <w:color w:val="000000"/>
        </w:rPr>
        <w:t>, формирует их очередность</w:t>
      </w:r>
      <w:r w:rsidR="00FC3DC1">
        <w:rPr>
          <w:color w:val="000000"/>
        </w:rPr>
        <w:t xml:space="preserve">, </w:t>
      </w:r>
      <w:r w:rsidR="00FC3DC1" w:rsidRPr="00D57C2E">
        <w:rPr>
          <w:color w:val="000000"/>
        </w:rPr>
        <w:t xml:space="preserve">в том числе занимается оформлением и ведением документов, осуществляет </w:t>
      </w:r>
      <w:proofErr w:type="gramStart"/>
      <w:r w:rsidR="00FC3DC1" w:rsidRPr="00D57C2E">
        <w:rPr>
          <w:color w:val="000000"/>
        </w:rPr>
        <w:t>контроль за</w:t>
      </w:r>
      <w:proofErr w:type="gramEnd"/>
      <w:r w:rsidR="00FC3DC1" w:rsidRPr="00D57C2E">
        <w:rPr>
          <w:color w:val="000000"/>
        </w:rPr>
        <w:t xml:space="preserve"> предоставлением </w:t>
      </w:r>
      <w:r w:rsidR="00FC3DC1">
        <w:rPr>
          <w:color w:val="000000"/>
        </w:rPr>
        <w:t>у</w:t>
      </w:r>
      <w:r w:rsidR="00FC3DC1" w:rsidRPr="00D57C2E">
        <w:rPr>
          <w:color w:val="000000"/>
        </w:rPr>
        <w:t>слуг</w:t>
      </w:r>
      <w:r w:rsidR="00FC3DC1">
        <w:rPr>
          <w:color w:val="000000"/>
        </w:rPr>
        <w:t xml:space="preserve"> службы.</w:t>
      </w:r>
    </w:p>
    <w:p w:rsidR="00FC3DC1" w:rsidRDefault="00B362AA" w:rsidP="00FC3DC1">
      <w:pPr>
        <w:ind w:firstLine="709"/>
        <w:jc w:val="both"/>
      </w:pPr>
      <w:r>
        <w:t>9</w:t>
      </w:r>
      <w:r w:rsidR="00FC3DC1">
        <w:t>.</w:t>
      </w:r>
      <w:r>
        <w:t>5</w:t>
      </w:r>
      <w:r w:rsidR="00FC3DC1">
        <w:t xml:space="preserve">. </w:t>
      </w:r>
      <w:r w:rsidR="00E5117B">
        <w:t xml:space="preserve">Исполнитель </w:t>
      </w:r>
      <w:r w:rsidR="00FC3DC1">
        <w:t xml:space="preserve"> гарантирует обеспечение прав гражданина, как потребителя услуги, так и специалиста.</w:t>
      </w:r>
    </w:p>
    <w:p w:rsidR="00FC3DC1" w:rsidRDefault="00B362AA" w:rsidP="00FC3DC1">
      <w:pPr>
        <w:ind w:firstLine="709"/>
        <w:jc w:val="both"/>
      </w:pPr>
      <w:r>
        <w:t>9.</w:t>
      </w:r>
      <w:r w:rsidR="00FC3DC1">
        <w:t>6. Не допускается использование информации о гражданине посторонними лицами. Распространение частичной или полной информации осуществляется только в интересах гражданина и с его согласия (если это не связано с преступлением или угрозой жизни и здоровью самому гражданину или другим лицам). Оказание услуги проводится на основе конфиденциальности процедуры.</w:t>
      </w:r>
    </w:p>
    <w:p w:rsidR="00B362AA" w:rsidRDefault="00B362AA" w:rsidP="00FC3DC1">
      <w:pPr>
        <w:ind w:firstLine="709"/>
        <w:jc w:val="both"/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8D5B79" w:rsidRPr="00B066EC" w:rsidRDefault="008D5B79" w:rsidP="008D5B79">
      <w:pPr>
        <w:pStyle w:val="a5"/>
        <w:tabs>
          <w:tab w:val="left" w:pos="708"/>
        </w:tabs>
        <w:snapToGrid w:val="0"/>
        <w:jc w:val="right"/>
        <w:rPr>
          <w:b/>
          <w:sz w:val="22"/>
          <w:szCs w:val="22"/>
        </w:rPr>
      </w:pPr>
      <w:r w:rsidRPr="00B066EC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1</w:t>
      </w:r>
    </w:p>
    <w:p w:rsidR="00D32FE4" w:rsidRDefault="008D5B79" w:rsidP="008D5B79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 w:rsidRPr="00B066EC">
        <w:rPr>
          <w:sz w:val="22"/>
          <w:szCs w:val="22"/>
        </w:rPr>
        <w:t>к Положению</w:t>
      </w:r>
      <w:r w:rsidR="00D32FE4">
        <w:rPr>
          <w:sz w:val="22"/>
          <w:szCs w:val="22"/>
        </w:rPr>
        <w:t xml:space="preserve"> о </w:t>
      </w:r>
      <w:r w:rsidRPr="00B066E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социальной</w:t>
      </w:r>
      <w:proofErr w:type="gramEnd"/>
      <w:r>
        <w:rPr>
          <w:sz w:val="22"/>
          <w:szCs w:val="22"/>
        </w:rPr>
        <w:t xml:space="preserve"> </w:t>
      </w:r>
    </w:p>
    <w:p w:rsidR="008D5B79" w:rsidRDefault="008D5B79" w:rsidP="008D5B79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>
        <w:rPr>
          <w:sz w:val="22"/>
          <w:szCs w:val="22"/>
        </w:rPr>
        <w:t>юридической службе</w:t>
      </w:r>
      <w:r w:rsidRPr="00B066EC">
        <w:rPr>
          <w:sz w:val="22"/>
          <w:szCs w:val="22"/>
        </w:rPr>
        <w:t>,</w:t>
      </w:r>
    </w:p>
    <w:p w:rsidR="008D5B79" w:rsidRDefault="008D5B79" w:rsidP="008D5B79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 w:rsidRPr="00B066EC">
        <w:rPr>
          <w:sz w:val="22"/>
          <w:szCs w:val="22"/>
        </w:rPr>
        <w:t xml:space="preserve"> </w:t>
      </w:r>
      <w:proofErr w:type="gramStart"/>
      <w:r w:rsidRPr="00B066EC">
        <w:rPr>
          <w:sz w:val="22"/>
          <w:szCs w:val="22"/>
        </w:rPr>
        <w:t>утвержденно</w:t>
      </w:r>
      <w:r>
        <w:rPr>
          <w:sz w:val="22"/>
          <w:szCs w:val="22"/>
        </w:rPr>
        <w:t>м</w:t>
      </w:r>
      <w:proofErr w:type="gramEnd"/>
      <w:r w:rsidRPr="00B066EC">
        <w:rPr>
          <w:sz w:val="22"/>
          <w:szCs w:val="22"/>
        </w:rPr>
        <w:t xml:space="preserve"> приказом</w:t>
      </w:r>
    </w:p>
    <w:p w:rsidR="008D5B79" w:rsidRPr="00B066EC" w:rsidRDefault="008D5B79" w:rsidP="008D5B79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 w:rsidRPr="00B066EC">
        <w:rPr>
          <w:sz w:val="22"/>
          <w:szCs w:val="22"/>
        </w:rPr>
        <w:t xml:space="preserve"> АНО «Центр «Добро»</w:t>
      </w:r>
    </w:p>
    <w:p w:rsidR="008D5B79" w:rsidRPr="00B066EC" w:rsidRDefault="008D5B79" w:rsidP="008D5B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B066EC">
        <w:rPr>
          <w:rFonts w:ascii="Times New Roman" w:hAnsi="Times New Roman" w:cs="Times New Roman"/>
          <w:sz w:val="22"/>
          <w:szCs w:val="22"/>
        </w:rPr>
        <w:t xml:space="preserve">от  </w:t>
      </w:r>
      <w:r w:rsidR="00D32FE4">
        <w:rPr>
          <w:rFonts w:ascii="Times New Roman" w:hAnsi="Times New Roman" w:cs="Times New Roman"/>
          <w:sz w:val="22"/>
          <w:szCs w:val="22"/>
        </w:rPr>
        <w:t>14.09.2018</w:t>
      </w:r>
      <w:r w:rsidRPr="00B066EC">
        <w:rPr>
          <w:rFonts w:ascii="Times New Roman" w:hAnsi="Times New Roman" w:cs="Times New Roman"/>
          <w:sz w:val="22"/>
          <w:szCs w:val="22"/>
        </w:rPr>
        <w:t xml:space="preserve">  </w:t>
      </w:r>
      <w:r w:rsidR="00D32FE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066EC">
        <w:rPr>
          <w:rFonts w:ascii="Times New Roman" w:hAnsi="Times New Roman" w:cs="Times New Roman"/>
          <w:sz w:val="22"/>
          <w:szCs w:val="22"/>
        </w:rPr>
        <w:t>№</w:t>
      </w:r>
      <w:r w:rsidR="00D32FE4">
        <w:rPr>
          <w:rFonts w:ascii="Times New Roman" w:hAnsi="Times New Roman" w:cs="Times New Roman"/>
          <w:sz w:val="22"/>
          <w:szCs w:val="22"/>
        </w:rPr>
        <w:t xml:space="preserve"> 21</w:t>
      </w: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541C6E" w:rsidRPr="00DF7D69" w:rsidRDefault="00541C6E" w:rsidP="00541C6E">
      <w:pPr>
        <w:jc w:val="center"/>
        <w:rPr>
          <w:b/>
        </w:rPr>
      </w:pPr>
      <w:r w:rsidRPr="00DF7D69">
        <w:rPr>
          <w:b/>
        </w:rPr>
        <w:t>ПРЕЙСКУРАНТ</w:t>
      </w:r>
    </w:p>
    <w:p w:rsidR="00541C6E" w:rsidRDefault="00541C6E" w:rsidP="00541C6E">
      <w:pPr>
        <w:jc w:val="center"/>
      </w:pPr>
      <w:r w:rsidRPr="00DF7D69">
        <w:t>дополнительных  платных соци</w:t>
      </w:r>
      <w:r>
        <w:t xml:space="preserve">ально-значимых </w:t>
      </w:r>
      <w:r w:rsidR="00A142E3">
        <w:t xml:space="preserve"> </w:t>
      </w:r>
      <w:r>
        <w:t xml:space="preserve"> услуг, оказываемых </w:t>
      </w:r>
    </w:p>
    <w:p w:rsidR="00541C6E" w:rsidRDefault="00541C6E" w:rsidP="00541C6E">
      <w:pPr>
        <w:jc w:val="center"/>
      </w:pPr>
      <w:r>
        <w:t>в АНО «Центр «Добро»</w:t>
      </w:r>
      <w:r w:rsidR="00A142E3">
        <w:t xml:space="preserve"> </w:t>
      </w:r>
      <w:r w:rsidR="00A142E3">
        <w:t>социальной юридической служб</w:t>
      </w:r>
      <w:r w:rsidR="00A142E3">
        <w:t>ой</w:t>
      </w:r>
    </w:p>
    <w:p w:rsidR="00A142E3" w:rsidRDefault="00A142E3" w:rsidP="00541C6E">
      <w:pPr>
        <w:jc w:val="center"/>
      </w:pPr>
    </w:p>
    <w:p w:rsidR="00A142E3" w:rsidRDefault="00A142E3" w:rsidP="00541C6E">
      <w:pPr>
        <w:jc w:val="center"/>
      </w:pPr>
      <w:bookmarkStart w:id="0" w:name="_GoBack"/>
      <w:bookmarkEnd w:id="0"/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AB0E45" w:rsidRDefault="00AB0E45" w:rsidP="00AB0E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AB0E45" w:rsidRPr="00647CA0" w:rsidTr="005E09C9">
        <w:tc>
          <w:tcPr>
            <w:tcW w:w="6768" w:type="dxa"/>
            <w:shd w:val="clear" w:color="auto" w:fill="E6E6E6"/>
          </w:tcPr>
          <w:p w:rsidR="00AB0E45" w:rsidRPr="00647CA0" w:rsidRDefault="00A142E3" w:rsidP="005E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2803" w:type="dxa"/>
            <w:shd w:val="clear" w:color="auto" w:fill="E6E6E6"/>
          </w:tcPr>
          <w:p w:rsidR="00AB0E45" w:rsidRPr="00647CA0" w:rsidRDefault="00AB0E45" w:rsidP="005E09C9">
            <w:pPr>
              <w:jc w:val="center"/>
              <w:rPr>
                <w:b/>
                <w:bCs/>
              </w:rPr>
            </w:pPr>
            <w:r w:rsidRPr="00647CA0">
              <w:rPr>
                <w:b/>
                <w:bCs/>
              </w:rPr>
              <w:t>Сумма, руб.</w:t>
            </w:r>
          </w:p>
        </w:tc>
      </w:tr>
      <w:tr w:rsidR="00541C6E" w:rsidRPr="00647CA0" w:rsidTr="005E09C9">
        <w:tc>
          <w:tcPr>
            <w:tcW w:w="6768" w:type="dxa"/>
          </w:tcPr>
          <w:p w:rsidR="00541C6E" w:rsidRDefault="00541C6E" w:rsidP="005E09C9">
            <w:pPr>
              <w:jc w:val="both"/>
              <w:rPr>
                <w:bCs/>
              </w:rPr>
            </w:pPr>
            <w:r w:rsidRPr="00F37918">
              <w:rPr>
                <w:bCs/>
              </w:rPr>
              <w:t xml:space="preserve">Устная юридическая консультация  по приложению </w:t>
            </w:r>
            <w:r w:rsidRPr="00F37918">
              <w:rPr>
                <w:bCs/>
                <w:lang w:val="en-US"/>
              </w:rPr>
              <w:t>Skype</w:t>
            </w:r>
            <w:r w:rsidRPr="00F37918">
              <w:rPr>
                <w:bCs/>
              </w:rPr>
              <w:t xml:space="preserve"> или при  личном обращении  </w:t>
            </w:r>
            <w:r w:rsidR="00A142E3">
              <w:rPr>
                <w:bCs/>
              </w:rPr>
              <w:t>получателя услуги</w:t>
            </w:r>
          </w:p>
        </w:tc>
        <w:tc>
          <w:tcPr>
            <w:tcW w:w="2803" w:type="dxa"/>
          </w:tcPr>
          <w:p w:rsidR="00541C6E" w:rsidRDefault="00541C6E" w:rsidP="00A142E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200 </w:t>
            </w:r>
          </w:p>
        </w:tc>
      </w:tr>
      <w:tr w:rsidR="00541C6E" w:rsidRPr="00647CA0" w:rsidTr="005E09C9">
        <w:tc>
          <w:tcPr>
            <w:tcW w:w="6768" w:type="dxa"/>
          </w:tcPr>
          <w:p w:rsidR="00541C6E" w:rsidRPr="00F37918" w:rsidRDefault="00A142E3" w:rsidP="005E09C9">
            <w:pPr>
              <w:jc w:val="both"/>
              <w:rPr>
                <w:bCs/>
              </w:rPr>
            </w:pPr>
            <w:r w:rsidRPr="00F37918">
              <w:rPr>
                <w:bCs/>
              </w:rPr>
              <w:t>Составление   документов  с привлечением юриста</w:t>
            </w:r>
          </w:p>
        </w:tc>
        <w:tc>
          <w:tcPr>
            <w:tcW w:w="2803" w:type="dxa"/>
          </w:tcPr>
          <w:p w:rsidR="00541C6E" w:rsidRDefault="00A142E3" w:rsidP="00A142E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1 000 </w:t>
            </w:r>
          </w:p>
        </w:tc>
      </w:tr>
    </w:tbl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FC3DC1" w:rsidRDefault="00FC3DC1" w:rsidP="00FC3DC1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5A2360" w:rsidRDefault="005A2360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Default="00AB0E45"/>
    <w:p w:rsidR="00AB0E45" w:rsidRPr="00B066EC" w:rsidRDefault="00AB0E45" w:rsidP="00AB0E45">
      <w:pPr>
        <w:pStyle w:val="a5"/>
        <w:tabs>
          <w:tab w:val="left" w:pos="708"/>
        </w:tabs>
        <w:snapToGrid w:val="0"/>
        <w:jc w:val="right"/>
        <w:rPr>
          <w:b/>
          <w:sz w:val="22"/>
          <w:szCs w:val="22"/>
        </w:rPr>
      </w:pPr>
      <w:r w:rsidRPr="00B066EC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AB0E45" w:rsidRDefault="00AB0E45" w:rsidP="00AB0E45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 w:rsidRPr="00B066EC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о </w:t>
      </w:r>
      <w:r w:rsidRPr="00B066E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социальной</w:t>
      </w:r>
      <w:proofErr w:type="gramEnd"/>
      <w:r>
        <w:rPr>
          <w:sz w:val="22"/>
          <w:szCs w:val="22"/>
        </w:rPr>
        <w:t xml:space="preserve"> </w:t>
      </w:r>
    </w:p>
    <w:p w:rsidR="00AB0E45" w:rsidRDefault="00AB0E45" w:rsidP="00AB0E45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>
        <w:rPr>
          <w:sz w:val="22"/>
          <w:szCs w:val="22"/>
        </w:rPr>
        <w:t>юридической службе</w:t>
      </w:r>
      <w:r w:rsidRPr="00B066EC">
        <w:rPr>
          <w:sz w:val="22"/>
          <w:szCs w:val="22"/>
        </w:rPr>
        <w:t>,</w:t>
      </w:r>
    </w:p>
    <w:p w:rsidR="00AB0E45" w:rsidRDefault="00AB0E45" w:rsidP="00AB0E45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 w:rsidRPr="00B066EC">
        <w:rPr>
          <w:sz w:val="22"/>
          <w:szCs w:val="22"/>
        </w:rPr>
        <w:t xml:space="preserve"> </w:t>
      </w:r>
      <w:proofErr w:type="gramStart"/>
      <w:r w:rsidRPr="00B066EC">
        <w:rPr>
          <w:sz w:val="22"/>
          <w:szCs w:val="22"/>
        </w:rPr>
        <w:t>утвержденно</w:t>
      </w:r>
      <w:r>
        <w:rPr>
          <w:sz w:val="22"/>
          <w:szCs w:val="22"/>
        </w:rPr>
        <w:t>м</w:t>
      </w:r>
      <w:proofErr w:type="gramEnd"/>
      <w:r w:rsidRPr="00B066EC">
        <w:rPr>
          <w:sz w:val="22"/>
          <w:szCs w:val="22"/>
        </w:rPr>
        <w:t xml:space="preserve"> приказом</w:t>
      </w:r>
    </w:p>
    <w:p w:rsidR="00AB0E45" w:rsidRPr="00B066EC" w:rsidRDefault="00AB0E45" w:rsidP="00AB0E45">
      <w:pPr>
        <w:tabs>
          <w:tab w:val="left" w:pos="708"/>
          <w:tab w:val="center" w:pos="4153"/>
          <w:tab w:val="right" w:pos="8306"/>
        </w:tabs>
        <w:ind w:left="-205" w:right="5"/>
        <w:jc w:val="right"/>
        <w:rPr>
          <w:sz w:val="22"/>
          <w:szCs w:val="22"/>
        </w:rPr>
      </w:pPr>
      <w:r w:rsidRPr="00B066EC">
        <w:rPr>
          <w:sz w:val="22"/>
          <w:szCs w:val="22"/>
        </w:rPr>
        <w:t xml:space="preserve"> АНО «Центр «Добро»</w:t>
      </w:r>
    </w:p>
    <w:p w:rsidR="00AB0E45" w:rsidRPr="00B066EC" w:rsidRDefault="00AB0E45" w:rsidP="00AB0E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B066EC">
        <w:rPr>
          <w:rFonts w:ascii="Times New Roman" w:hAnsi="Times New Roman" w:cs="Times New Roman"/>
          <w:sz w:val="22"/>
          <w:szCs w:val="22"/>
        </w:rPr>
        <w:t xml:space="preserve">от  </w:t>
      </w:r>
      <w:r>
        <w:rPr>
          <w:rFonts w:ascii="Times New Roman" w:hAnsi="Times New Roman" w:cs="Times New Roman"/>
          <w:sz w:val="22"/>
          <w:szCs w:val="22"/>
        </w:rPr>
        <w:t>14.09.2018</w:t>
      </w:r>
      <w:r w:rsidRPr="00B066E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066EC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21</w:t>
      </w:r>
    </w:p>
    <w:p w:rsidR="00AB0E45" w:rsidRDefault="00AB0E45" w:rsidP="00AB0E45">
      <w:pPr>
        <w:pStyle w:val="a7"/>
        <w:spacing w:before="0" w:after="0"/>
        <w:ind w:firstLine="709"/>
        <w:jc w:val="both"/>
        <w:rPr>
          <w:sz w:val="28"/>
          <w:szCs w:val="34"/>
        </w:rPr>
      </w:pPr>
    </w:p>
    <w:p w:rsidR="002D41A9" w:rsidRPr="002D41A9" w:rsidRDefault="002D41A9" w:rsidP="002D41A9">
      <w:pPr>
        <w:jc w:val="both"/>
        <w:rPr>
          <w:b/>
        </w:rPr>
      </w:pPr>
      <w:r w:rsidRPr="002D41A9">
        <w:rPr>
          <w:b/>
        </w:rPr>
        <w:t>титульный лист:</w:t>
      </w:r>
    </w:p>
    <w:p w:rsidR="002D41A9" w:rsidRPr="009A5F89" w:rsidRDefault="002D41A9" w:rsidP="002D41A9">
      <w:pPr>
        <w:jc w:val="both"/>
      </w:pPr>
    </w:p>
    <w:p w:rsidR="002D41A9" w:rsidRDefault="002D41A9" w:rsidP="002D41A9">
      <w:pPr>
        <w:jc w:val="center"/>
      </w:pPr>
      <w:r>
        <w:t>ЖУРНАЛ</w:t>
      </w:r>
    </w:p>
    <w:p w:rsidR="002D41A9" w:rsidRDefault="002D41A9" w:rsidP="002D41A9">
      <w:pPr>
        <w:jc w:val="center"/>
      </w:pPr>
      <w:r>
        <w:t xml:space="preserve">регистрации обращений </w:t>
      </w:r>
    </w:p>
    <w:p w:rsidR="002D41A9" w:rsidRPr="009A5F89" w:rsidRDefault="002D41A9" w:rsidP="002D41A9">
      <w:pPr>
        <w:jc w:val="center"/>
      </w:pPr>
      <w:r>
        <w:t>в социальную юридическую службу АНО «Центр «Добро»</w:t>
      </w:r>
      <w:r>
        <w:t xml:space="preserve"> </w:t>
      </w:r>
    </w:p>
    <w:p w:rsidR="002D41A9" w:rsidRDefault="002D41A9" w:rsidP="002D41A9">
      <w:pPr>
        <w:jc w:val="both"/>
      </w:pPr>
    </w:p>
    <w:p w:rsidR="002D41A9" w:rsidRPr="009A5F89" w:rsidRDefault="002D41A9" w:rsidP="002D41A9">
      <w:pPr>
        <w:jc w:val="both"/>
      </w:pPr>
    </w:p>
    <w:p w:rsidR="002D41A9" w:rsidRPr="009A5F89" w:rsidRDefault="002D41A9" w:rsidP="002D41A9">
      <w:pPr>
        <w:jc w:val="both"/>
      </w:pPr>
      <w:r w:rsidRPr="009A5F89">
        <w:t>Начат «______» ___________20__г.</w:t>
      </w:r>
    </w:p>
    <w:p w:rsidR="002D41A9" w:rsidRPr="009A5F89" w:rsidRDefault="002D41A9" w:rsidP="002D41A9">
      <w:pPr>
        <w:jc w:val="both"/>
      </w:pPr>
      <w:r w:rsidRPr="009A5F89">
        <w:t xml:space="preserve">Окончен «______» __________20__г.  </w:t>
      </w:r>
    </w:p>
    <w:p w:rsidR="002D41A9" w:rsidRDefault="002D41A9" w:rsidP="002D41A9">
      <w:pPr>
        <w:jc w:val="both"/>
      </w:pPr>
      <w:r w:rsidRPr="009A5F89">
        <w:t xml:space="preserve">        </w:t>
      </w:r>
    </w:p>
    <w:p w:rsidR="002D41A9" w:rsidRDefault="002D41A9" w:rsidP="002D41A9">
      <w:pPr>
        <w:jc w:val="both"/>
      </w:pPr>
    </w:p>
    <w:p w:rsidR="002D41A9" w:rsidRPr="009A5F89" w:rsidRDefault="002D41A9" w:rsidP="002D41A9">
      <w:pPr>
        <w:jc w:val="both"/>
      </w:pPr>
    </w:p>
    <w:p w:rsidR="002D41A9" w:rsidRPr="002D41A9" w:rsidRDefault="002D41A9" w:rsidP="002D41A9">
      <w:pPr>
        <w:jc w:val="both"/>
        <w:rPr>
          <w:b/>
        </w:rPr>
      </w:pPr>
      <w:r w:rsidRPr="002D41A9">
        <w:rPr>
          <w:b/>
        </w:rPr>
        <w:t xml:space="preserve">Первая и последующие страницы: </w:t>
      </w:r>
    </w:p>
    <w:p w:rsidR="002D41A9" w:rsidRPr="009A5F89" w:rsidRDefault="002D41A9" w:rsidP="002D41A9">
      <w:pPr>
        <w:jc w:val="both"/>
      </w:pPr>
    </w:p>
    <w:tbl>
      <w:tblPr>
        <w:tblStyle w:val="ac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1843"/>
        <w:gridCol w:w="1134"/>
        <w:gridCol w:w="2268"/>
        <w:gridCol w:w="1383"/>
      </w:tblGrid>
      <w:tr w:rsidR="00303E4D" w:rsidTr="00303E4D">
        <w:tc>
          <w:tcPr>
            <w:tcW w:w="675" w:type="dxa"/>
          </w:tcPr>
          <w:p w:rsidR="002D41A9" w:rsidRDefault="00303E4D" w:rsidP="002D41A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</w:tcPr>
          <w:p w:rsidR="00303E4D" w:rsidRDefault="00303E4D" w:rsidP="00303E4D">
            <w:r>
              <w:t xml:space="preserve">Дата </w:t>
            </w:r>
          </w:p>
          <w:p w:rsidR="002D41A9" w:rsidRDefault="002D41A9" w:rsidP="002D41A9"/>
        </w:tc>
        <w:tc>
          <w:tcPr>
            <w:tcW w:w="1984" w:type="dxa"/>
          </w:tcPr>
          <w:p w:rsidR="002D41A9" w:rsidRDefault="00303E4D" w:rsidP="00303E4D">
            <w:r>
              <w:t>ФИО гражданина, контактный телефон</w:t>
            </w:r>
          </w:p>
        </w:tc>
        <w:tc>
          <w:tcPr>
            <w:tcW w:w="1843" w:type="dxa"/>
          </w:tcPr>
          <w:p w:rsidR="002D41A9" w:rsidRDefault="00303E4D" w:rsidP="00303E4D">
            <w:r>
              <w:t>Сведения о документах</w:t>
            </w:r>
          </w:p>
        </w:tc>
        <w:tc>
          <w:tcPr>
            <w:tcW w:w="1134" w:type="dxa"/>
          </w:tcPr>
          <w:p w:rsidR="002D41A9" w:rsidRDefault="00303E4D" w:rsidP="00303E4D">
            <w:pPr>
              <w:jc w:val="both"/>
            </w:pPr>
            <w:r>
              <w:t xml:space="preserve">Адрес </w:t>
            </w:r>
          </w:p>
        </w:tc>
        <w:tc>
          <w:tcPr>
            <w:tcW w:w="2268" w:type="dxa"/>
          </w:tcPr>
          <w:p w:rsidR="002D41A9" w:rsidRDefault="00303E4D" w:rsidP="002D41A9">
            <w:r>
              <w:t>Предмет вопроса</w:t>
            </w:r>
          </w:p>
        </w:tc>
        <w:tc>
          <w:tcPr>
            <w:tcW w:w="1383" w:type="dxa"/>
          </w:tcPr>
          <w:p w:rsidR="002D41A9" w:rsidRDefault="00303E4D" w:rsidP="002D41A9">
            <w:r>
              <w:t>Итог, задание</w:t>
            </w:r>
          </w:p>
        </w:tc>
      </w:tr>
      <w:tr w:rsidR="00303E4D" w:rsidTr="00303E4D">
        <w:tc>
          <w:tcPr>
            <w:tcW w:w="675" w:type="dxa"/>
          </w:tcPr>
          <w:p w:rsidR="002D41A9" w:rsidRDefault="002D41A9" w:rsidP="002D41A9"/>
        </w:tc>
        <w:tc>
          <w:tcPr>
            <w:tcW w:w="851" w:type="dxa"/>
          </w:tcPr>
          <w:p w:rsidR="002D41A9" w:rsidRDefault="002D41A9" w:rsidP="002D41A9"/>
        </w:tc>
        <w:tc>
          <w:tcPr>
            <w:tcW w:w="1984" w:type="dxa"/>
          </w:tcPr>
          <w:p w:rsidR="002D41A9" w:rsidRDefault="002D41A9" w:rsidP="002D41A9"/>
        </w:tc>
        <w:tc>
          <w:tcPr>
            <w:tcW w:w="1843" w:type="dxa"/>
          </w:tcPr>
          <w:p w:rsidR="002D41A9" w:rsidRDefault="002D41A9" w:rsidP="002D41A9"/>
        </w:tc>
        <w:tc>
          <w:tcPr>
            <w:tcW w:w="1134" w:type="dxa"/>
          </w:tcPr>
          <w:p w:rsidR="002D41A9" w:rsidRDefault="002D41A9" w:rsidP="002D41A9"/>
        </w:tc>
        <w:tc>
          <w:tcPr>
            <w:tcW w:w="2268" w:type="dxa"/>
          </w:tcPr>
          <w:p w:rsidR="002D41A9" w:rsidRDefault="002D41A9" w:rsidP="002D41A9"/>
        </w:tc>
        <w:tc>
          <w:tcPr>
            <w:tcW w:w="1383" w:type="dxa"/>
          </w:tcPr>
          <w:p w:rsidR="002D41A9" w:rsidRDefault="002D41A9" w:rsidP="002D41A9"/>
        </w:tc>
      </w:tr>
      <w:tr w:rsidR="00303E4D" w:rsidTr="00303E4D">
        <w:tc>
          <w:tcPr>
            <w:tcW w:w="675" w:type="dxa"/>
          </w:tcPr>
          <w:p w:rsidR="00303E4D" w:rsidRDefault="00303E4D" w:rsidP="002D41A9"/>
        </w:tc>
        <w:tc>
          <w:tcPr>
            <w:tcW w:w="851" w:type="dxa"/>
          </w:tcPr>
          <w:p w:rsidR="00303E4D" w:rsidRDefault="00303E4D" w:rsidP="002D41A9"/>
        </w:tc>
        <w:tc>
          <w:tcPr>
            <w:tcW w:w="1984" w:type="dxa"/>
          </w:tcPr>
          <w:p w:rsidR="00303E4D" w:rsidRDefault="00303E4D" w:rsidP="002D41A9"/>
        </w:tc>
        <w:tc>
          <w:tcPr>
            <w:tcW w:w="1843" w:type="dxa"/>
          </w:tcPr>
          <w:p w:rsidR="00303E4D" w:rsidRDefault="00303E4D" w:rsidP="002D41A9"/>
        </w:tc>
        <w:tc>
          <w:tcPr>
            <w:tcW w:w="1134" w:type="dxa"/>
          </w:tcPr>
          <w:p w:rsidR="00303E4D" w:rsidRDefault="00303E4D" w:rsidP="002D41A9"/>
        </w:tc>
        <w:tc>
          <w:tcPr>
            <w:tcW w:w="2268" w:type="dxa"/>
          </w:tcPr>
          <w:p w:rsidR="00303E4D" w:rsidRDefault="00303E4D" w:rsidP="002D41A9"/>
        </w:tc>
        <w:tc>
          <w:tcPr>
            <w:tcW w:w="1383" w:type="dxa"/>
          </w:tcPr>
          <w:p w:rsidR="00303E4D" w:rsidRDefault="00303E4D" w:rsidP="002D41A9"/>
        </w:tc>
      </w:tr>
    </w:tbl>
    <w:p w:rsidR="00AB0E45" w:rsidRDefault="00AB0E45" w:rsidP="002D41A9">
      <w:pPr>
        <w:ind w:left="-567"/>
      </w:pPr>
    </w:p>
    <w:sectPr w:rsidR="00AB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E34189"/>
    <w:multiLevelType w:val="multilevel"/>
    <w:tmpl w:val="DE14540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20617117"/>
    <w:multiLevelType w:val="multilevel"/>
    <w:tmpl w:val="B5D4F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6141014"/>
    <w:multiLevelType w:val="multilevel"/>
    <w:tmpl w:val="EFDC4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EBC204D"/>
    <w:multiLevelType w:val="multilevel"/>
    <w:tmpl w:val="DF36AFE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31221909"/>
    <w:multiLevelType w:val="multilevel"/>
    <w:tmpl w:val="6BC875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8">
    <w:nsid w:val="574B32ED"/>
    <w:multiLevelType w:val="multilevel"/>
    <w:tmpl w:val="408CCE8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E80585"/>
    <w:multiLevelType w:val="multilevel"/>
    <w:tmpl w:val="E74E53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B1D05"/>
    <w:multiLevelType w:val="multilevel"/>
    <w:tmpl w:val="1212B1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7717E8"/>
    <w:multiLevelType w:val="multilevel"/>
    <w:tmpl w:val="ACAE33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C1"/>
    <w:rsid w:val="0005756A"/>
    <w:rsid w:val="001B6163"/>
    <w:rsid w:val="0027453D"/>
    <w:rsid w:val="002D41A9"/>
    <w:rsid w:val="002F5167"/>
    <w:rsid w:val="00303E4D"/>
    <w:rsid w:val="00330F11"/>
    <w:rsid w:val="00364950"/>
    <w:rsid w:val="00385E0C"/>
    <w:rsid w:val="003F29EF"/>
    <w:rsid w:val="00426D82"/>
    <w:rsid w:val="004D29B1"/>
    <w:rsid w:val="00510EAA"/>
    <w:rsid w:val="00523127"/>
    <w:rsid w:val="00541C6E"/>
    <w:rsid w:val="00562D93"/>
    <w:rsid w:val="005A2360"/>
    <w:rsid w:val="00652714"/>
    <w:rsid w:val="006F1323"/>
    <w:rsid w:val="007464F3"/>
    <w:rsid w:val="007701AF"/>
    <w:rsid w:val="0079439F"/>
    <w:rsid w:val="007A5E3A"/>
    <w:rsid w:val="008828E8"/>
    <w:rsid w:val="008D5B79"/>
    <w:rsid w:val="009022FA"/>
    <w:rsid w:val="00A142E3"/>
    <w:rsid w:val="00A15DC0"/>
    <w:rsid w:val="00AB0E45"/>
    <w:rsid w:val="00B354DC"/>
    <w:rsid w:val="00B362AA"/>
    <w:rsid w:val="00B900FF"/>
    <w:rsid w:val="00D02903"/>
    <w:rsid w:val="00D23562"/>
    <w:rsid w:val="00D32FE4"/>
    <w:rsid w:val="00D85031"/>
    <w:rsid w:val="00DD55F7"/>
    <w:rsid w:val="00E5117B"/>
    <w:rsid w:val="00EC50BE"/>
    <w:rsid w:val="00F65D58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DC1"/>
    <w:pPr>
      <w:spacing w:after="120"/>
    </w:pPr>
  </w:style>
  <w:style w:type="character" w:customStyle="1" w:styleId="a4">
    <w:name w:val="Основной текст Знак"/>
    <w:basedOn w:val="a0"/>
    <w:link w:val="a3"/>
    <w:rsid w:val="00FC3D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1"/>
    <w:basedOn w:val="a"/>
    <w:rsid w:val="00FC3DC1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FC3DC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FC3D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C3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rsid w:val="00FC3DC1"/>
    <w:pPr>
      <w:spacing w:before="280" w:after="280"/>
    </w:pPr>
    <w:rPr>
      <w:sz w:val="24"/>
      <w:szCs w:val="24"/>
    </w:rPr>
  </w:style>
  <w:style w:type="paragraph" w:customStyle="1" w:styleId="a8">
    <w:name w:val="Содержимое таблицы"/>
    <w:basedOn w:val="a"/>
    <w:rsid w:val="00FC3DC1"/>
    <w:pPr>
      <w:suppressLineNumbers/>
    </w:pPr>
  </w:style>
  <w:style w:type="paragraph" w:customStyle="1" w:styleId="ConsNormal">
    <w:name w:val="ConsNormal"/>
    <w:rsid w:val="00FC3DC1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C3DC1"/>
    <w:pPr>
      <w:jc w:val="center"/>
    </w:pPr>
    <w:rPr>
      <w:sz w:val="24"/>
      <w:szCs w:val="24"/>
    </w:rPr>
  </w:style>
  <w:style w:type="paragraph" w:styleId="a9">
    <w:name w:val="No Spacing"/>
    <w:uiPriority w:val="1"/>
    <w:qFormat/>
    <w:rsid w:val="007464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50BE"/>
    <w:pPr>
      <w:ind w:left="720"/>
      <w:contextualSpacing/>
    </w:pPr>
  </w:style>
  <w:style w:type="character" w:styleId="ab">
    <w:name w:val="Emphasis"/>
    <w:basedOn w:val="a0"/>
    <w:uiPriority w:val="20"/>
    <w:qFormat/>
    <w:rsid w:val="0005756A"/>
    <w:rPr>
      <w:i/>
      <w:iCs/>
    </w:rPr>
  </w:style>
  <w:style w:type="table" w:customStyle="1" w:styleId="2">
    <w:name w:val="Сетка таблицы2"/>
    <w:basedOn w:val="a1"/>
    <w:next w:val="ac"/>
    <w:rsid w:val="00AB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A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DC1"/>
    <w:pPr>
      <w:spacing w:after="120"/>
    </w:pPr>
  </w:style>
  <w:style w:type="character" w:customStyle="1" w:styleId="a4">
    <w:name w:val="Основной текст Знак"/>
    <w:basedOn w:val="a0"/>
    <w:link w:val="a3"/>
    <w:rsid w:val="00FC3D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1"/>
    <w:basedOn w:val="a"/>
    <w:rsid w:val="00FC3DC1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FC3DC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FC3D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C3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rsid w:val="00FC3DC1"/>
    <w:pPr>
      <w:spacing w:before="280" w:after="280"/>
    </w:pPr>
    <w:rPr>
      <w:sz w:val="24"/>
      <w:szCs w:val="24"/>
    </w:rPr>
  </w:style>
  <w:style w:type="paragraph" w:customStyle="1" w:styleId="a8">
    <w:name w:val="Содержимое таблицы"/>
    <w:basedOn w:val="a"/>
    <w:rsid w:val="00FC3DC1"/>
    <w:pPr>
      <w:suppressLineNumbers/>
    </w:pPr>
  </w:style>
  <w:style w:type="paragraph" w:customStyle="1" w:styleId="ConsNormal">
    <w:name w:val="ConsNormal"/>
    <w:rsid w:val="00FC3DC1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C3DC1"/>
    <w:pPr>
      <w:jc w:val="center"/>
    </w:pPr>
    <w:rPr>
      <w:sz w:val="24"/>
      <w:szCs w:val="24"/>
    </w:rPr>
  </w:style>
  <w:style w:type="paragraph" w:styleId="a9">
    <w:name w:val="No Spacing"/>
    <w:uiPriority w:val="1"/>
    <w:qFormat/>
    <w:rsid w:val="007464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50BE"/>
    <w:pPr>
      <w:ind w:left="720"/>
      <w:contextualSpacing/>
    </w:pPr>
  </w:style>
  <w:style w:type="character" w:styleId="ab">
    <w:name w:val="Emphasis"/>
    <w:basedOn w:val="a0"/>
    <w:uiPriority w:val="20"/>
    <w:qFormat/>
    <w:rsid w:val="0005756A"/>
    <w:rPr>
      <w:i/>
      <w:iCs/>
    </w:rPr>
  </w:style>
  <w:style w:type="table" w:customStyle="1" w:styleId="2">
    <w:name w:val="Сетка таблицы2"/>
    <w:basedOn w:val="a1"/>
    <w:next w:val="ac"/>
    <w:rsid w:val="00AB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A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2018-10-08T13:21:00Z</dcterms:created>
  <dcterms:modified xsi:type="dcterms:W3CDTF">2018-10-31T15:20:00Z</dcterms:modified>
</cp:coreProperties>
</file>